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37" w:rsidRPr="00454BF9" w:rsidRDefault="000979D0" w:rsidP="000D1EA0">
      <w:pPr>
        <w:pStyle w:val="Standard"/>
        <w:jc w:val="righ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Wodzisław Śląski</w:t>
      </w:r>
      <w:r w:rsidR="00A3452D" w:rsidRPr="00454BF9">
        <w:rPr>
          <w:rFonts w:ascii="Cambria" w:hAnsi="Cambria"/>
          <w:sz w:val="20"/>
        </w:rPr>
        <w:t>., dnia ........</w:t>
      </w:r>
      <w:r w:rsidR="00F9156F" w:rsidRPr="00454BF9">
        <w:rPr>
          <w:rFonts w:ascii="Cambria" w:hAnsi="Cambria"/>
          <w:sz w:val="20"/>
        </w:rPr>
        <w:t>.................</w:t>
      </w:r>
      <w:r w:rsidR="00A3452D" w:rsidRPr="00454BF9">
        <w:rPr>
          <w:rFonts w:ascii="Cambria" w:hAnsi="Cambria"/>
          <w:sz w:val="20"/>
        </w:rPr>
        <w:t>.................</w:t>
      </w:r>
      <w:r w:rsidR="00534161" w:rsidRPr="00454BF9">
        <w:rPr>
          <w:rFonts w:ascii="Cambria" w:hAnsi="Cambria"/>
          <w:sz w:val="20"/>
        </w:rPr>
        <w:t>........</w:t>
      </w:r>
      <w:r w:rsidR="00A3452D" w:rsidRPr="00454BF9">
        <w:rPr>
          <w:rFonts w:ascii="Cambria" w:hAnsi="Cambria"/>
          <w:sz w:val="20"/>
        </w:rPr>
        <w:t>.</w:t>
      </w:r>
    </w:p>
    <w:p w:rsidR="00453A19" w:rsidRPr="00454BF9" w:rsidRDefault="00453A19" w:rsidP="003616AE">
      <w:pPr>
        <w:pStyle w:val="Standard"/>
        <w:ind w:left="4528"/>
        <w:jc w:val="center"/>
        <w:rPr>
          <w:rFonts w:ascii="Cambria" w:hAnsi="Cambria"/>
          <w:b/>
          <w:szCs w:val="24"/>
        </w:rPr>
      </w:pPr>
    </w:p>
    <w:p w:rsidR="00A10947" w:rsidRPr="00D23EC3" w:rsidRDefault="003616AE" w:rsidP="00705BBF">
      <w:pPr>
        <w:pStyle w:val="Cytatintensywny"/>
        <w:jc w:val="right"/>
        <w:rPr>
          <w:i w:val="0"/>
          <w:sz w:val="22"/>
          <w:szCs w:val="22"/>
        </w:rPr>
      </w:pPr>
      <w:r w:rsidRPr="00D23EC3">
        <w:rPr>
          <w:i w:val="0"/>
          <w:sz w:val="22"/>
          <w:szCs w:val="22"/>
        </w:rPr>
        <w:t xml:space="preserve">POWIATOWY URZĄD PRACY </w:t>
      </w:r>
      <w:r w:rsidRPr="00D23EC3">
        <w:rPr>
          <w:i w:val="0"/>
          <w:sz w:val="22"/>
          <w:szCs w:val="22"/>
        </w:rPr>
        <w:br/>
        <w:t>W WODZISŁAWIU ŚLĄSKIM</w:t>
      </w:r>
    </w:p>
    <w:p w:rsidR="007B6537" w:rsidRPr="00454BF9" w:rsidRDefault="007B6537" w:rsidP="007B6537">
      <w:pPr>
        <w:pStyle w:val="Standard"/>
        <w:jc w:val="center"/>
        <w:rPr>
          <w:rFonts w:ascii="Cambria" w:hAnsi="Cambria"/>
          <w:b/>
          <w:sz w:val="22"/>
          <w:szCs w:val="22"/>
        </w:rPr>
      </w:pPr>
      <w:r w:rsidRPr="00454BF9">
        <w:rPr>
          <w:rFonts w:ascii="Cambria" w:hAnsi="Cambria"/>
          <w:b/>
          <w:sz w:val="22"/>
          <w:szCs w:val="22"/>
        </w:rPr>
        <w:t>WNIOSEK</w:t>
      </w:r>
    </w:p>
    <w:p w:rsidR="007B6537" w:rsidRPr="00454BF9" w:rsidRDefault="00B97A99" w:rsidP="00C3373F">
      <w:pPr>
        <w:pStyle w:val="Standard"/>
        <w:jc w:val="center"/>
        <w:rPr>
          <w:rFonts w:ascii="Cambria" w:hAnsi="Cambria"/>
          <w:b/>
          <w:sz w:val="22"/>
          <w:szCs w:val="22"/>
        </w:rPr>
      </w:pPr>
      <w:r w:rsidRPr="00454BF9">
        <w:rPr>
          <w:rFonts w:ascii="Cambria" w:hAnsi="Cambria"/>
          <w:b/>
          <w:sz w:val="22"/>
          <w:szCs w:val="22"/>
        </w:rPr>
        <w:t xml:space="preserve">o </w:t>
      </w:r>
      <w:r w:rsidR="00F9107C" w:rsidRPr="00454BF9">
        <w:rPr>
          <w:rFonts w:ascii="Cambria" w:hAnsi="Cambria"/>
          <w:b/>
          <w:sz w:val="22"/>
          <w:szCs w:val="22"/>
        </w:rPr>
        <w:t>dofinansowanie kosztów kształcenia ustawicznego pracowników i pracodawców</w:t>
      </w:r>
    </w:p>
    <w:p w:rsidR="009A06E0" w:rsidRDefault="00764404" w:rsidP="002704D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</w:rPr>
      </w:pPr>
      <w:r w:rsidRPr="00454BF9">
        <w:rPr>
          <w:rFonts w:ascii="Cambria" w:hAnsi="Cambria"/>
        </w:rPr>
        <w:t>N</w:t>
      </w:r>
      <w:r w:rsidR="007B6537" w:rsidRPr="00454BF9">
        <w:rPr>
          <w:rFonts w:ascii="Cambria" w:hAnsi="Cambria"/>
        </w:rPr>
        <w:t xml:space="preserve">a podstawie art. </w:t>
      </w:r>
      <w:r w:rsidR="00F9107C" w:rsidRPr="00454BF9">
        <w:rPr>
          <w:rFonts w:ascii="Cambria" w:hAnsi="Cambria"/>
        </w:rPr>
        <w:t>69a</w:t>
      </w:r>
      <w:r w:rsidR="007B6537" w:rsidRPr="00454BF9">
        <w:rPr>
          <w:rFonts w:ascii="Cambria" w:hAnsi="Cambria"/>
        </w:rPr>
        <w:t xml:space="preserve"> </w:t>
      </w:r>
      <w:r w:rsidR="00CF0DE4" w:rsidRPr="00454BF9">
        <w:rPr>
          <w:rFonts w:ascii="Cambria" w:hAnsi="Cambria"/>
        </w:rPr>
        <w:t xml:space="preserve"> i 69b </w:t>
      </w:r>
      <w:r w:rsidR="007B6537" w:rsidRPr="00454BF9">
        <w:rPr>
          <w:rFonts w:ascii="Cambria" w:hAnsi="Cambria"/>
        </w:rPr>
        <w:t xml:space="preserve">ustawy z dnia 20 kwietnia 2004 r. o promocji zatrudnienia </w:t>
      </w:r>
      <w:r w:rsidR="00231748" w:rsidRPr="00454BF9">
        <w:rPr>
          <w:rFonts w:ascii="Cambria" w:hAnsi="Cambria"/>
        </w:rPr>
        <w:br/>
      </w:r>
      <w:r w:rsidR="007B6537" w:rsidRPr="00454BF9">
        <w:rPr>
          <w:rFonts w:ascii="Cambria" w:hAnsi="Cambria"/>
        </w:rPr>
        <w:t>i instytucjach rynku pracy</w:t>
      </w:r>
      <w:r w:rsidR="00C3373F" w:rsidRPr="00454BF9">
        <w:rPr>
          <w:rFonts w:ascii="Cambria" w:hAnsi="Cambria"/>
        </w:rPr>
        <w:t xml:space="preserve"> </w:t>
      </w:r>
      <w:r w:rsidR="002704D1" w:rsidRPr="00454BF9">
        <w:rPr>
          <w:rFonts w:ascii="Cambria" w:hAnsi="Cambria"/>
        </w:rPr>
        <w:t>(tj. Dz. U. z 201</w:t>
      </w:r>
      <w:r w:rsidR="002704D1">
        <w:rPr>
          <w:rFonts w:ascii="Cambria" w:hAnsi="Cambria"/>
        </w:rPr>
        <w:t>7</w:t>
      </w:r>
      <w:r w:rsidR="002704D1" w:rsidRPr="00454BF9">
        <w:rPr>
          <w:rFonts w:ascii="Cambria" w:hAnsi="Cambria"/>
        </w:rPr>
        <w:t xml:space="preserve">r. poz. </w:t>
      </w:r>
      <w:r w:rsidR="002704D1">
        <w:rPr>
          <w:rFonts w:ascii="Cambria" w:hAnsi="Cambria"/>
        </w:rPr>
        <w:t xml:space="preserve">1065 z </w:t>
      </w:r>
      <w:proofErr w:type="spellStart"/>
      <w:r w:rsidR="002704D1">
        <w:rPr>
          <w:rFonts w:ascii="Cambria" w:hAnsi="Cambria"/>
        </w:rPr>
        <w:t>późn</w:t>
      </w:r>
      <w:proofErr w:type="spellEnd"/>
      <w:r w:rsidR="002704D1">
        <w:rPr>
          <w:rFonts w:ascii="Cambria" w:hAnsi="Cambria"/>
        </w:rPr>
        <w:t>. zm.</w:t>
      </w:r>
      <w:r w:rsidR="002704D1" w:rsidRPr="00454BF9">
        <w:rPr>
          <w:rFonts w:ascii="Cambria" w:hAnsi="Cambria"/>
        </w:rPr>
        <w:t>)</w:t>
      </w:r>
    </w:p>
    <w:p w:rsidR="002704D1" w:rsidRPr="00454BF9" w:rsidRDefault="002704D1" w:rsidP="002704D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sz w:val="22"/>
          <w:szCs w:val="22"/>
        </w:rPr>
      </w:pPr>
    </w:p>
    <w:p w:rsidR="00453A19" w:rsidRPr="00454BF9" w:rsidRDefault="00F9107C" w:rsidP="000B275F">
      <w:pPr>
        <w:pStyle w:val="Nagwek6"/>
        <w:keepLines w:val="0"/>
        <w:numPr>
          <w:ilvl w:val="0"/>
          <w:numId w:val="1"/>
        </w:numPr>
        <w:tabs>
          <w:tab w:val="left" w:pos="567"/>
        </w:tabs>
        <w:suppressAutoHyphens w:val="0"/>
        <w:spacing w:before="0" w:line="360" w:lineRule="auto"/>
        <w:rPr>
          <w:bCs/>
          <w:i w:val="0"/>
          <w:sz w:val="22"/>
          <w:szCs w:val="22"/>
        </w:rPr>
      </w:pPr>
      <w:r w:rsidRPr="00454BF9">
        <w:rPr>
          <w:bCs/>
          <w:i w:val="0"/>
          <w:sz w:val="22"/>
          <w:szCs w:val="22"/>
        </w:rPr>
        <w:t>DANE PRACODAWCY</w:t>
      </w:r>
      <w:r w:rsidR="000169AB" w:rsidRPr="00454BF9">
        <w:rPr>
          <w:bCs/>
          <w:i w:val="0"/>
          <w:sz w:val="22"/>
          <w:szCs w:val="22"/>
        </w:rPr>
        <w:t>:</w:t>
      </w:r>
    </w:p>
    <w:p w:rsidR="00F9107C" w:rsidRPr="00454BF9" w:rsidRDefault="00F9107C" w:rsidP="00E533DF">
      <w:pPr>
        <w:suppressAutoHyphens w:val="0"/>
        <w:autoSpaceDE w:val="0"/>
        <w:autoSpaceDN w:val="0"/>
        <w:adjustRightInd w:val="0"/>
        <w:spacing w:line="480" w:lineRule="auto"/>
        <w:rPr>
          <w:rFonts w:ascii="Cambria" w:hAnsi="Cambria"/>
          <w:sz w:val="22"/>
          <w:szCs w:val="22"/>
          <w:lang w:eastAsia="pl-PL"/>
        </w:rPr>
      </w:pPr>
      <w:r w:rsidRPr="00454BF9">
        <w:rPr>
          <w:rFonts w:ascii="Cambria" w:hAnsi="Cambria"/>
          <w:sz w:val="22"/>
          <w:szCs w:val="22"/>
          <w:lang w:eastAsia="pl-PL"/>
        </w:rPr>
        <w:t>1. Pełna nazwa pracodawcy ......................................................................................................</w:t>
      </w:r>
      <w:r w:rsidR="00454BF9">
        <w:rPr>
          <w:rFonts w:ascii="Cambria" w:hAnsi="Cambria"/>
          <w:sz w:val="22"/>
          <w:szCs w:val="22"/>
          <w:lang w:eastAsia="pl-PL"/>
        </w:rPr>
        <w:t>.......................................</w:t>
      </w:r>
      <w:r w:rsidRPr="00454BF9">
        <w:rPr>
          <w:rFonts w:ascii="Cambria" w:hAnsi="Cambria"/>
          <w:sz w:val="22"/>
          <w:szCs w:val="22"/>
          <w:lang w:eastAsia="pl-PL"/>
        </w:rPr>
        <w:t>...</w:t>
      </w:r>
      <w:r w:rsidR="00C3373F" w:rsidRPr="00454BF9">
        <w:rPr>
          <w:rFonts w:ascii="Cambria" w:hAnsi="Cambria"/>
          <w:sz w:val="22"/>
          <w:szCs w:val="22"/>
          <w:lang w:eastAsia="pl-PL"/>
        </w:rPr>
        <w:t>........................</w:t>
      </w:r>
    </w:p>
    <w:p w:rsidR="00F9107C" w:rsidRPr="00454BF9" w:rsidRDefault="00F9107C" w:rsidP="00E533DF">
      <w:pPr>
        <w:suppressAutoHyphens w:val="0"/>
        <w:autoSpaceDE w:val="0"/>
        <w:autoSpaceDN w:val="0"/>
        <w:adjustRightInd w:val="0"/>
        <w:spacing w:line="480" w:lineRule="auto"/>
        <w:rPr>
          <w:rFonts w:ascii="Cambria" w:hAnsi="Cambria"/>
          <w:sz w:val="22"/>
          <w:szCs w:val="22"/>
          <w:lang w:eastAsia="pl-PL"/>
        </w:rPr>
      </w:pPr>
      <w:r w:rsidRPr="00454BF9">
        <w:rPr>
          <w:rFonts w:ascii="Cambria" w:hAnsi="Cambria"/>
          <w:sz w:val="22"/>
          <w:szCs w:val="22"/>
          <w:lang w:eastAsia="pl-PL"/>
        </w:rPr>
        <w:t>2. Adres siedziby pracodawcy......................................................................................................</w:t>
      </w:r>
      <w:r w:rsidR="00C3373F" w:rsidRPr="00454BF9">
        <w:rPr>
          <w:rFonts w:ascii="Cambria" w:hAnsi="Cambria"/>
          <w:sz w:val="22"/>
          <w:szCs w:val="22"/>
          <w:lang w:eastAsia="pl-PL"/>
        </w:rPr>
        <w:t>...............</w:t>
      </w:r>
      <w:r w:rsidR="00454BF9">
        <w:rPr>
          <w:rFonts w:ascii="Cambria" w:hAnsi="Cambria"/>
          <w:sz w:val="22"/>
          <w:szCs w:val="22"/>
          <w:lang w:eastAsia="pl-PL"/>
        </w:rPr>
        <w:t>..............................................</w:t>
      </w:r>
      <w:r w:rsidR="00C3373F" w:rsidRPr="00454BF9">
        <w:rPr>
          <w:rFonts w:ascii="Cambria" w:hAnsi="Cambria"/>
          <w:sz w:val="22"/>
          <w:szCs w:val="22"/>
          <w:lang w:eastAsia="pl-PL"/>
        </w:rPr>
        <w:t>.</w:t>
      </w:r>
    </w:p>
    <w:p w:rsidR="00F9107C" w:rsidRPr="00454BF9" w:rsidRDefault="00F9107C" w:rsidP="00E533DF">
      <w:pPr>
        <w:suppressAutoHyphens w:val="0"/>
        <w:autoSpaceDE w:val="0"/>
        <w:autoSpaceDN w:val="0"/>
        <w:adjustRightInd w:val="0"/>
        <w:spacing w:line="480" w:lineRule="auto"/>
        <w:rPr>
          <w:rFonts w:ascii="Cambria" w:hAnsi="Cambria"/>
          <w:sz w:val="22"/>
          <w:szCs w:val="22"/>
          <w:lang w:eastAsia="pl-PL"/>
        </w:rPr>
      </w:pPr>
      <w:r w:rsidRPr="00454BF9">
        <w:rPr>
          <w:rFonts w:ascii="Cambria" w:hAnsi="Cambria"/>
          <w:sz w:val="22"/>
          <w:szCs w:val="22"/>
          <w:lang w:eastAsia="pl-PL"/>
        </w:rPr>
        <w:t>3. Miejsce prowadzenia działalno</w:t>
      </w:r>
      <w:r w:rsidRPr="00454BF9">
        <w:rPr>
          <w:rFonts w:ascii="Cambria" w:eastAsia="TT467o00" w:hAnsi="Cambria"/>
          <w:sz w:val="22"/>
          <w:szCs w:val="22"/>
          <w:lang w:eastAsia="pl-PL"/>
        </w:rPr>
        <w:t>ś</w:t>
      </w:r>
      <w:r w:rsidRPr="00454BF9">
        <w:rPr>
          <w:rFonts w:ascii="Cambria" w:hAnsi="Cambria"/>
          <w:sz w:val="22"/>
          <w:szCs w:val="22"/>
          <w:lang w:eastAsia="pl-PL"/>
        </w:rPr>
        <w:t>ci .............................................................................</w:t>
      </w:r>
      <w:r w:rsidR="00454BF9">
        <w:rPr>
          <w:rFonts w:ascii="Cambria" w:hAnsi="Cambria"/>
          <w:sz w:val="22"/>
          <w:szCs w:val="22"/>
          <w:lang w:eastAsia="pl-PL"/>
        </w:rPr>
        <w:t>...................................</w:t>
      </w:r>
      <w:r w:rsidRPr="00454BF9">
        <w:rPr>
          <w:rFonts w:ascii="Cambria" w:hAnsi="Cambria"/>
          <w:sz w:val="22"/>
          <w:szCs w:val="22"/>
          <w:lang w:eastAsia="pl-PL"/>
        </w:rPr>
        <w:t>...............</w:t>
      </w:r>
      <w:r w:rsidR="00C3373F" w:rsidRPr="00454BF9">
        <w:rPr>
          <w:rFonts w:ascii="Cambria" w:hAnsi="Cambria"/>
          <w:sz w:val="22"/>
          <w:szCs w:val="22"/>
          <w:lang w:eastAsia="pl-PL"/>
        </w:rPr>
        <w:t>.......................</w:t>
      </w:r>
    </w:p>
    <w:p w:rsidR="00F9107C" w:rsidRPr="00454BF9" w:rsidRDefault="00F9107C" w:rsidP="00E533DF">
      <w:pPr>
        <w:suppressAutoHyphens w:val="0"/>
        <w:autoSpaceDE w:val="0"/>
        <w:autoSpaceDN w:val="0"/>
        <w:adjustRightInd w:val="0"/>
        <w:spacing w:line="480" w:lineRule="auto"/>
        <w:rPr>
          <w:rFonts w:ascii="Cambria" w:hAnsi="Cambria"/>
          <w:sz w:val="22"/>
          <w:szCs w:val="22"/>
          <w:lang w:eastAsia="pl-PL"/>
        </w:rPr>
      </w:pPr>
      <w:r w:rsidRPr="00454BF9">
        <w:rPr>
          <w:rFonts w:ascii="Cambria" w:hAnsi="Cambria"/>
          <w:sz w:val="22"/>
          <w:szCs w:val="22"/>
          <w:lang w:eastAsia="pl-PL"/>
        </w:rPr>
        <w:t>4. Telefon ...................</w:t>
      </w:r>
      <w:r w:rsidR="00C3373F" w:rsidRPr="00454BF9">
        <w:rPr>
          <w:rFonts w:ascii="Cambria" w:hAnsi="Cambria"/>
          <w:sz w:val="22"/>
          <w:szCs w:val="22"/>
          <w:lang w:eastAsia="pl-PL"/>
        </w:rPr>
        <w:t>...............................</w:t>
      </w:r>
      <w:r w:rsidR="00454BF9">
        <w:rPr>
          <w:rFonts w:ascii="Cambria" w:hAnsi="Cambria"/>
          <w:sz w:val="22"/>
          <w:szCs w:val="22"/>
          <w:lang w:eastAsia="pl-PL"/>
        </w:rPr>
        <w:t>.............................</w:t>
      </w:r>
      <w:r w:rsidR="00C3373F" w:rsidRPr="00454BF9">
        <w:rPr>
          <w:rFonts w:ascii="Cambria" w:hAnsi="Cambria"/>
          <w:sz w:val="22"/>
          <w:szCs w:val="22"/>
          <w:lang w:eastAsia="pl-PL"/>
        </w:rPr>
        <w:t>............e-mail</w:t>
      </w:r>
      <w:r w:rsidRPr="00454BF9">
        <w:rPr>
          <w:rFonts w:ascii="Cambria" w:hAnsi="Cambria"/>
          <w:sz w:val="22"/>
          <w:szCs w:val="22"/>
          <w:lang w:eastAsia="pl-PL"/>
        </w:rPr>
        <w:t>....................................</w:t>
      </w:r>
      <w:r w:rsidR="00454BF9">
        <w:rPr>
          <w:rFonts w:ascii="Cambria" w:hAnsi="Cambria"/>
          <w:sz w:val="22"/>
          <w:szCs w:val="22"/>
          <w:lang w:eastAsia="pl-PL"/>
        </w:rPr>
        <w:t>...............</w:t>
      </w:r>
      <w:r w:rsidRPr="00454BF9">
        <w:rPr>
          <w:rFonts w:ascii="Cambria" w:hAnsi="Cambria"/>
          <w:sz w:val="22"/>
          <w:szCs w:val="22"/>
          <w:lang w:eastAsia="pl-PL"/>
        </w:rPr>
        <w:t>..........................................</w:t>
      </w:r>
      <w:r w:rsidR="00C3373F" w:rsidRPr="00454BF9">
        <w:rPr>
          <w:rFonts w:ascii="Cambria" w:hAnsi="Cambria"/>
          <w:sz w:val="22"/>
          <w:szCs w:val="22"/>
          <w:lang w:eastAsia="pl-PL"/>
        </w:rPr>
        <w:t>.......</w:t>
      </w:r>
    </w:p>
    <w:p w:rsidR="00F9107C" w:rsidRPr="00454BF9" w:rsidRDefault="00F9107C" w:rsidP="00E533DF">
      <w:pPr>
        <w:suppressAutoHyphens w:val="0"/>
        <w:autoSpaceDE w:val="0"/>
        <w:autoSpaceDN w:val="0"/>
        <w:adjustRightInd w:val="0"/>
        <w:spacing w:line="480" w:lineRule="auto"/>
        <w:rPr>
          <w:rFonts w:ascii="Cambria" w:hAnsi="Cambria"/>
          <w:sz w:val="22"/>
          <w:szCs w:val="22"/>
          <w:lang w:eastAsia="pl-PL"/>
        </w:rPr>
      </w:pPr>
      <w:r w:rsidRPr="00454BF9">
        <w:rPr>
          <w:rFonts w:ascii="Cambria" w:hAnsi="Cambria"/>
          <w:sz w:val="22"/>
          <w:szCs w:val="22"/>
          <w:lang w:eastAsia="pl-PL"/>
        </w:rPr>
        <w:t>5. Numer identyfikacyjny REGON ..........................</w:t>
      </w:r>
      <w:r w:rsidR="00454BF9">
        <w:rPr>
          <w:rFonts w:ascii="Cambria" w:hAnsi="Cambria"/>
          <w:sz w:val="22"/>
          <w:szCs w:val="22"/>
          <w:lang w:eastAsia="pl-PL"/>
        </w:rPr>
        <w:t>.</w:t>
      </w:r>
      <w:r w:rsidRPr="00454BF9">
        <w:rPr>
          <w:rFonts w:ascii="Cambria" w:hAnsi="Cambria"/>
          <w:sz w:val="22"/>
          <w:szCs w:val="22"/>
          <w:lang w:eastAsia="pl-PL"/>
        </w:rPr>
        <w:t>...</w:t>
      </w:r>
      <w:r w:rsidR="00E533DF">
        <w:rPr>
          <w:rFonts w:ascii="Cambria" w:hAnsi="Cambria"/>
          <w:sz w:val="22"/>
          <w:szCs w:val="22"/>
          <w:lang w:eastAsia="pl-PL"/>
        </w:rPr>
        <w:t>.....</w:t>
      </w:r>
      <w:r w:rsidRPr="00454BF9">
        <w:rPr>
          <w:rFonts w:ascii="Cambria" w:hAnsi="Cambria"/>
          <w:sz w:val="22"/>
          <w:szCs w:val="22"/>
          <w:lang w:eastAsia="pl-PL"/>
        </w:rPr>
        <w:t>.............</w:t>
      </w:r>
      <w:r w:rsidR="00C3373F" w:rsidRPr="00454BF9">
        <w:rPr>
          <w:rFonts w:ascii="Cambria" w:hAnsi="Cambria"/>
          <w:sz w:val="22"/>
          <w:szCs w:val="22"/>
          <w:lang w:eastAsia="pl-PL"/>
        </w:rPr>
        <w:t xml:space="preserve">.. </w:t>
      </w:r>
      <w:r w:rsidRPr="00454BF9">
        <w:rPr>
          <w:rFonts w:ascii="Cambria" w:hAnsi="Cambria"/>
          <w:sz w:val="22"/>
          <w:szCs w:val="22"/>
          <w:lang w:eastAsia="pl-PL"/>
        </w:rPr>
        <w:t xml:space="preserve"> </w:t>
      </w:r>
      <w:r w:rsidR="00C3373F" w:rsidRPr="00454BF9">
        <w:rPr>
          <w:rFonts w:ascii="Cambria" w:hAnsi="Cambria"/>
          <w:sz w:val="22"/>
          <w:szCs w:val="22"/>
          <w:lang w:eastAsia="pl-PL"/>
        </w:rPr>
        <w:t xml:space="preserve">NIP </w:t>
      </w:r>
      <w:r w:rsidRPr="00454BF9">
        <w:rPr>
          <w:rFonts w:ascii="Cambria" w:hAnsi="Cambria"/>
          <w:sz w:val="22"/>
          <w:szCs w:val="22"/>
          <w:lang w:eastAsia="pl-PL"/>
        </w:rPr>
        <w:t>...</w:t>
      </w:r>
      <w:r w:rsidR="00C3373F" w:rsidRPr="00454BF9">
        <w:rPr>
          <w:rFonts w:ascii="Cambria" w:hAnsi="Cambria"/>
          <w:sz w:val="22"/>
          <w:szCs w:val="22"/>
          <w:lang w:eastAsia="pl-PL"/>
        </w:rPr>
        <w:t>......</w:t>
      </w:r>
      <w:r w:rsidRPr="00454BF9">
        <w:rPr>
          <w:rFonts w:ascii="Cambria" w:hAnsi="Cambria"/>
          <w:sz w:val="22"/>
          <w:szCs w:val="22"/>
          <w:lang w:eastAsia="pl-PL"/>
        </w:rPr>
        <w:t>...................</w:t>
      </w:r>
      <w:r w:rsidR="00C3373F" w:rsidRPr="00454BF9">
        <w:rPr>
          <w:rFonts w:ascii="Cambria" w:hAnsi="Cambria"/>
          <w:sz w:val="22"/>
          <w:szCs w:val="22"/>
          <w:lang w:eastAsia="pl-PL"/>
        </w:rPr>
        <w:t>................................</w:t>
      </w:r>
    </w:p>
    <w:p w:rsidR="00F9107C" w:rsidRPr="00454BF9" w:rsidRDefault="00841B62" w:rsidP="00E533DF">
      <w:pPr>
        <w:suppressAutoHyphens w:val="0"/>
        <w:autoSpaceDE w:val="0"/>
        <w:autoSpaceDN w:val="0"/>
        <w:adjustRightInd w:val="0"/>
        <w:spacing w:line="480" w:lineRule="auto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6</w:t>
      </w:r>
      <w:r w:rsidR="00F9107C" w:rsidRPr="00454BF9">
        <w:rPr>
          <w:rFonts w:ascii="Cambria" w:hAnsi="Cambria"/>
          <w:sz w:val="22"/>
          <w:szCs w:val="22"/>
          <w:lang w:eastAsia="pl-PL"/>
        </w:rPr>
        <w:t>. Forma prawna prowadzonej działalno</w:t>
      </w:r>
      <w:r w:rsidR="00F9107C" w:rsidRPr="00454BF9">
        <w:rPr>
          <w:rFonts w:ascii="Cambria" w:eastAsia="TT467o00" w:hAnsi="Cambria"/>
          <w:sz w:val="22"/>
          <w:szCs w:val="22"/>
          <w:lang w:eastAsia="pl-PL"/>
        </w:rPr>
        <w:t>ś</w:t>
      </w:r>
      <w:r w:rsidR="00F9107C" w:rsidRPr="00454BF9">
        <w:rPr>
          <w:rFonts w:ascii="Cambria" w:hAnsi="Cambria"/>
          <w:sz w:val="22"/>
          <w:szCs w:val="22"/>
          <w:lang w:eastAsia="pl-PL"/>
        </w:rPr>
        <w:t>ci .....................................................</w:t>
      </w:r>
      <w:r w:rsidR="00454BF9">
        <w:rPr>
          <w:rFonts w:ascii="Cambria" w:hAnsi="Cambria"/>
          <w:sz w:val="22"/>
          <w:szCs w:val="22"/>
          <w:lang w:eastAsia="pl-PL"/>
        </w:rPr>
        <w:t>..............................</w:t>
      </w:r>
      <w:r w:rsidR="00F9107C" w:rsidRPr="00454BF9">
        <w:rPr>
          <w:rFonts w:ascii="Cambria" w:hAnsi="Cambria"/>
          <w:sz w:val="22"/>
          <w:szCs w:val="22"/>
          <w:lang w:eastAsia="pl-PL"/>
        </w:rPr>
        <w:t>............................</w:t>
      </w:r>
      <w:r w:rsidR="00C3373F" w:rsidRPr="00454BF9">
        <w:rPr>
          <w:rFonts w:ascii="Cambria" w:hAnsi="Cambria"/>
          <w:sz w:val="22"/>
          <w:szCs w:val="22"/>
          <w:lang w:eastAsia="pl-PL"/>
        </w:rPr>
        <w:t>........................</w:t>
      </w:r>
    </w:p>
    <w:p w:rsidR="00F9107C" w:rsidRPr="00454BF9" w:rsidRDefault="00841B62" w:rsidP="00D23EC3">
      <w:pPr>
        <w:suppressAutoHyphens w:val="0"/>
        <w:autoSpaceDE w:val="0"/>
        <w:autoSpaceDN w:val="0"/>
        <w:adjustRightInd w:val="0"/>
        <w:spacing w:line="360" w:lineRule="auto"/>
        <w:rPr>
          <w:rFonts w:ascii="Cambria" w:eastAsia="TT467o00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7</w:t>
      </w:r>
      <w:r w:rsidR="00F9107C" w:rsidRPr="00454BF9">
        <w:rPr>
          <w:rFonts w:ascii="Cambria" w:hAnsi="Cambria"/>
          <w:sz w:val="22"/>
          <w:szCs w:val="22"/>
          <w:lang w:eastAsia="pl-PL"/>
        </w:rPr>
        <w:t>. Przeważający rodzaj prowadzonej działalno</w:t>
      </w:r>
      <w:r w:rsidR="00F9107C" w:rsidRPr="00454BF9">
        <w:rPr>
          <w:rFonts w:ascii="Cambria" w:eastAsia="TT467o00" w:hAnsi="Cambria"/>
          <w:sz w:val="22"/>
          <w:szCs w:val="22"/>
          <w:lang w:eastAsia="pl-PL"/>
        </w:rPr>
        <w:t>ś</w:t>
      </w:r>
      <w:r w:rsidR="00F9107C" w:rsidRPr="00454BF9">
        <w:rPr>
          <w:rFonts w:ascii="Cambria" w:hAnsi="Cambria"/>
          <w:sz w:val="22"/>
          <w:szCs w:val="22"/>
          <w:lang w:eastAsia="pl-PL"/>
        </w:rPr>
        <w:t xml:space="preserve">ci </w:t>
      </w:r>
      <w:r w:rsidR="006E6863" w:rsidRPr="00454BF9">
        <w:rPr>
          <w:rFonts w:ascii="Cambria" w:hAnsi="Cambria"/>
          <w:sz w:val="22"/>
          <w:szCs w:val="22"/>
          <w:lang w:eastAsia="pl-PL"/>
        </w:rPr>
        <w:t xml:space="preserve">wg PKD </w:t>
      </w:r>
      <w:r w:rsidR="00F9107C" w:rsidRPr="00454BF9">
        <w:rPr>
          <w:rFonts w:ascii="Cambria" w:hAnsi="Cambria"/>
          <w:sz w:val="22"/>
          <w:szCs w:val="22"/>
          <w:lang w:eastAsia="pl-PL"/>
        </w:rPr>
        <w:t>..................................</w:t>
      </w:r>
      <w:r w:rsidR="006E6863" w:rsidRPr="00454BF9">
        <w:rPr>
          <w:rFonts w:ascii="Cambria" w:hAnsi="Cambria"/>
          <w:sz w:val="22"/>
          <w:szCs w:val="22"/>
          <w:lang w:eastAsia="pl-PL"/>
        </w:rPr>
        <w:t>........</w:t>
      </w:r>
      <w:r w:rsidR="00454BF9">
        <w:rPr>
          <w:rFonts w:ascii="Cambria" w:hAnsi="Cambria"/>
          <w:sz w:val="22"/>
          <w:szCs w:val="22"/>
          <w:lang w:eastAsia="pl-PL"/>
        </w:rPr>
        <w:t>.........................</w:t>
      </w:r>
      <w:r w:rsidR="006E6863" w:rsidRPr="00454BF9">
        <w:rPr>
          <w:rFonts w:ascii="Cambria" w:hAnsi="Cambria"/>
          <w:sz w:val="22"/>
          <w:szCs w:val="22"/>
          <w:lang w:eastAsia="pl-PL"/>
        </w:rPr>
        <w:t>......................................</w:t>
      </w:r>
    </w:p>
    <w:p w:rsidR="00F9107C" w:rsidRPr="00454BF9" w:rsidRDefault="00841B62" w:rsidP="00D23EC3">
      <w:pPr>
        <w:suppressAutoHyphens w:val="0"/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8</w:t>
      </w:r>
      <w:r w:rsidR="00F9107C" w:rsidRPr="00454BF9">
        <w:rPr>
          <w:rFonts w:ascii="Cambria" w:hAnsi="Cambria"/>
          <w:sz w:val="22"/>
          <w:szCs w:val="22"/>
          <w:lang w:eastAsia="pl-PL"/>
        </w:rPr>
        <w:t>. Wielko</w:t>
      </w:r>
      <w:r w:rsidR="00F9107C" w:rsidRPr="00454BF9">
        <w:rPr>
          <w:rFonts w:ascii="Cambria" w:eastAsia="TT467o00" w:hAnsi="Cambria"/>
          <w:sz w:val="22"/>
          <w:szCs w:val="22"/>
          <w:lang w:eastAsia="pl-PL"/>
        </w:rPr>
        <w:t xml:space="preserve">ść </w:t>
      </w:r>
      <w:r w:rsidR="00F9107C" w:rsidRPr="00454BF9">
        <w:rPr>
          <w:rFonts w:ascii="Cambria" w:hAnsi="Cambria"/>
          <w:sz w:val="22"/>
          <w:szCs w:val="22"/>
          <w:lang w:eastAsia="pl-PL"/>
        </w:rPr>
        <w:t>przedsi</w:t>
      </w:r>
      <w:r w:rsidR="00F9107C" w:rsidRPr="00454BF9">
        <w:rPr>
          <w:rFonts w:ascii="Cambria" w:eastAsia="TT467o00" w:hAnsi="Cambria"/>
          <w:sz w:val="22"/>
          <w:szCs w:val="22"/>
          <w:lang w:eastAsia="pl-PL"/>
        </w:rPr>
        <w:t>ę</w:t>
      </w:r>
      <w:r w:rsidR="00F9107C" w:rsidRPr="00454BF9">
        <w:rPr>
          <w:rFonts w:ascii="Cambria" w:hAnsi="Cambria"/>
          <w:sz w:val="22"/>
          <w:szCs w:val="22"/>
          <w:lang w:eastAsia="pl-PL"/>
        </w:rPr>
        <w:t>biorstwa</w:t>
      </w:r>
      <w:r w:rsidR="006E6863" w:rsidRPr="00454BF9">
        <w:rPr>
          <w:rFonts w:ascii="Cambria" w:hAnsi="Cambria"/>
          <w:sz w:val="22"/>
          <w:szCs w:val="22"/>
          <w:lang w:eastAsia="pl-PL"/>
        </w:rPr>
        <w:t>:</w:t>
      </w:r>
      <w:r w:rsidR="006E6863" w:rsidRPr="00454BF9">
        <w:rPr>
          <w:rFonts w:ascii="Cambria" w:hAnsi="Cambria"/>
          <w:sz w:val="22"/>
          <w:szCs w:val="22"/>
          <w:lang w:eastAsia="pl-PL"/>
        </w:rPr>
        <w:tab/>
      </w:r>
      <w:r w:rsidR="00C3373F" w:rsidRPr="00E34FB1">
        <w:rPr>
          <w:sz w:val="36"/>
          <w:szCs w:val="36"/>
          <w:lang w:eastAsia="pl-PL"/>
        </w:rPr>
        <w:t>□</w:t>
      </w:r>
      <w:r w:rsidR="00C3373F" w:rsidRPr="00454BF9">
        <w:rPr>
          <w:rFonts w:ascii="Cambria" w:hAnsi="Cambria"/>
          <w:sz w:val="22"/>
          <w:szCs w:val="22"/>
          <w:lang w:eastAsia="pl-PL"/>
        </w:rPr>
        <w:t xml:space="preserve"> </w:t>
      </w:r>
      <w:r w:rsidR="00F9107C" w:rsidRPr="00454BF9">
        <w:rPr>
          <w:rFonts w:ascii="Cambria" w:hAnsi="Cambria"/>
          <w:sz w:val="22"/>
          <w:szCs w:val="22"/>
          <w:lang w:eastAsia="pl-PL"/>
        </w:rPr>
        <w:t>mikro</w:t>
      </w:r>
      <w:r w:rsidR="006E6863" w:rsidRPr="00454BF9">
        <w:rPr>
          <w:rFonts w:ascii="Cambria" w:hAnsi="Cambria"/>
          <w:sz w:val="22"/>
          <w:szCs w:val="22"/>
          <w:lang w:eastAsia="pl-PL"/>
        </w:rPr>
        <w:tab/>
      </w:r>
      <w:r w:rsidR="00F9107C" w:rsidRPr="00454BF9">
        <w:rPr>
          <w:rFonts w:ascii="Cambria" w:hAnsi="Cambria"/>
          <w:sz w:val="22"/>
          <w:szCs w:val="22"/>
          <w:lang w:eastAsia="pl-PL"/>
        </w:rPr>
        <w:t xml:space="preserve"> </w:t>
      </w:r>
      <w:r w:rsidR="00C3373F" w:rsidRPr="00454BF9">
        <w:rPr>
          <w:rFonts w:ascii="Cambria" w:hAnsi="Cambria"/>
          <w:sz w:val="22"/>
          <w:szCs w:val="22"/>
          <w:lang w:eastAsia="pl-PL"/>
        </w:rPr>
        <w:t xml:space="preserve"> </w:t>
      </w:r>
      <w:r w:rsidR="00C3373F" w:rsidRPr="00E34FB1">
        <w:rPr>
          <w:sz w:val="36"/>
          <w:szCs w:val="36"/>
          <w:lang w:eastAsia="pl-PL"/>
        </w:rPr>
        <w:t>□</w:t>
      </w:r>
      <w:r w:rsidR="00C3373F" w:rsidRPr="00454BF9">
        <w:rPr>
          <w:rFonts w:ascii="Cambria" w:hAnsi="Cambria"/>
          <w:sz w:val="22"/>
          <w:szCs w:val="22"/>
          <w:lang w:eastAsia="pl-PL"/>
        </w:rPr>
        <w:t xml:space="preserve"> mały </w:t>
      </w:r>
      <w:r w:rsidR="006E6863" w:rsidRPr="00454BF9">
        <w:rPr>
          <w:rFonts w:ascii="Cambria" w:hAnsi="Cambria"/>
          <w:sz w:val="22"/>
          <w:szCs w:val="22"/>
          <w:lang w:eastAsia="pl-PL"/>
        </w:rPr>
        <w:tab/>
      </w:r>
      <w:r w:rsidR="00C3373F" w:rsidRPr="00E34FB1">
        <w:rPr>
          <w:sz w:val="36"/>
          <w:szCs w:val="36"/>
          <w:lang w:eastAsia="pl-PL"/>
        </w:rPr>
        <w:t>□</w:t>
      </w:r>
      <w:r w:rsidR="00C3373F" w:rsidRPr="00454BF9">
        <w:rPr>
          <w:rFonts w:ascii="Cambria" w:hAnsi="Cambria"/>
          <w:sz w:val="22"/>
          <w:szCs w:val="22"/>
          <w:lang w:eastAsia="pl-PL"/>
        </w:rPr>
        <w:t xml:space="preserve"> </w:t>
      </w:r>
      <w:r w:rsidR="00F9107C" w:rsidRPr="00454BF9">
        <w:rPr>
          <w:rFonts w:ascii="Cambria" w:eastAsia="TT467o00" w:hAnsi="Cambria"/>
          <w:sz w:val="22"/>
          <w:szCs w:val="22"/>
          <w:lang w:eastAsia="pl-PL"/>
        </w:rPr>
        <w:t>ś</w:t>
      </w:r>
      <w:r w:rsidR="00F9107C" w:rsidRPr="00454BF9">
        <w:rPr>
          <w:rFonts w:ascii="Cambria" w:hAnsi="Cambria"/>
          <w:sz w:val="22"/>
          <w:szCs w:val="22"/>
          <w:lang w:eastAsia="pl-PL"/>
        </w:rPr>
        <w:t>redni</w:t>
      </w:r>
      <w:r w:rsidR="00F9107C" w:rsidRPr="00454BF9">
        <w:rPr>
          <w:rFonts w:ascii="Cambria" w:eastAsia="TT467o00" w:hAnsi="Cambria"/>
          <w:sz w:val="22"/>
          <w:szCs w:val="22"/>
          <w:lang w:eastAsia="pl-PL"/>
        </w:rPr>
        <w:t xml:space="preserve"> </w:t>
      </w:r>
      <w:r w:rsidR="006E6863" w:rsidRPr="00454BF9">
        <w:rPr>
          <w:rFonts w:ascii="Cambria" w:eastAsia="TT467o00" w:hAnsi="Cambria"/>
          <w:sz w:val="22"/>
          <w:szCs w:val="22"/>
          <w:lang w:eastAsia="pl-PL"/>
        </w:rPr>
        <w:tab/>
      </w:r>
      <w:r w:rsidR="00C3373F" w:rsidRPr="00E34FB1">
        <w:rPr>
          <w:sz w:val="36"/>
          <w:szCs w:val="36"/>
          <w:lang w:eastAsia="pl-PL"/>
        </w:rPr>
        <w:t>□</w:t>
      </w:r>
      <w:r w:rsidR="00C3373F" w:rsidRPr="00454BF9">
        <w:rPr>
          <w:rFonts w:ascii="Cambria" w:hAnsi="Cambria"/>
          <w:sz w:val="22"/>
          <w:szCs w:val="22"/>
          <w:lang w:eastAsia="pl-PL"/>
        </w:rPr>
        <w:t xml:space="preserve"> </w:t>
      </w:r>
      <w:r w:rsidR="00F9107C" w:rsidRPr="00454BF9">
        <w:rPr>
          <w:rFonts w:ascii="Cambria" w:hAnsi="Cambria"/>
          <w:sz w:val="22"/>
          <w:szCs w:val="22"/>
          <w:lang w:eastAsia="pl-PL"/>
        </w:rPr>
        <w:t>inny</w:t>
      </w:r>
    </w:p>
    <w:p w:rsidR="00F9107C" w:rsidRPr="00454BF9" w:rsidRDefault="00841B62" w:rsidP="00E533DF">
      <w:pPr>
        <w:suppressAutoHyphens w:val="0"/>
        <w:autoSpaceDE w:val="0"/>
        <w:autoSpaceDN w:val="0"/>
        <w:adjustRightInd w:val="0"/>
        <w:spacing w:line="480" w:lineRule="auto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9</w:t>
      </w:r>
      <w:r w:rsidR="00F9107C" w:rsidRPr="00454BF9">
        <w:rPr>
          <w:rFonts w:ascii="Cambria" w:hAnsi="Cambria"/>
          <w:sz w:val="22"/>
          <w:szCs w:val="22"/>
          <w:lang w:eastAsia="pl-PL"/>
        </w:rPr>
        <w:t>. Liczba zatrudnionych pracowników ….........................</w:t>
      </w:r>
    </w:p>
    <w:p w:rsidR="0003372B" w:rsidRPr="00454BF9" w:rsidRDefault="00204983" w:rsidP="00E533DF">
      <w:pPr>
        <w:suppressAutoHyphens w:val="0"/>
        <w:autoSpaceDE w:val="0"/>
        <w:autoSpaceDN w:val="0"/>
        <w:adjustRightInd w:val="0"/>
        <w:spacing w:line="480" w:lineRule="auto"/>
        <w:rPr>
          <w:rFonts w:ascii="Cambria" w:hAnsi="Cambria"/>
          <w:sz w:val="24"/>
          <w:szCs w:val="24"/>
          <w:lang w:eastAsia="pl-PL"/>
        </w:rPr>
      </w:pPr>
      <w:r w:rsidRPr="00454BF9">
        <w:rPr>
          <w:rFonts w:ascii="Cambria" w:hAnsi="Cambria"/>
          <w:sz w:val="22"/>
          <w:szCs w:val="22"/>
          <w:lang w:eastAsia="pl-PL"/>
        </w:rPr>
        <w:t>1</w:t>
      </w:r>
      <w:r w:rsidR="00841B62">
        <w:rPr>
          <w:rFonts w:ascii="Cambria" w:hAnsi="Cambria"/>
          <w:sz w:val="22"/>
          <w:szCs w:val="22"/>
          <w:lang w:eastAsia="pl-PL"/>
        </w:rPr>
        <w:t>0</w:t>
      </w:r>
      <w:r w:rsidRPr="00454BF9">
        <w:rPr>
          <w:rFonts w:ascii="Cambria" w:hAnsi="Cambria"/>
          <w:sz w:val="22"/>
          <w:szCs w:val="22"/>
          <w:lang w:eastAsia="pl-PL"/>
        </w:rPr>
        <w:t xml:space="preserve">. </w:t>
      </w:r>
      <w:r w:rsidR="007F7436">
        <w:rPr>
          <w:rFonts w:ascii="Cambria" w:hAnsi="Cambria"/>
          <w:sz w:val="22"/>
          <w:szCs w:val="22"/>
          <w:lang w:eastAsia="pl-PL"/>
        </w:rPr>
        <w:t>N</w:t>
      </w:r>
      <w:r w:rsidR="007B55EF" w:rsidRPr="00454BF9">
        <w:rPr>
          <w:rFonts w:ascii="Cambria" w:hAnsi="Cambria"/>
          <w:sz w:val="22"/>
          <w:szCs w:val="22"/>
          <w:lang w:eastAsia="pl-PL"/>
        </w:rPr>
        <w:t>umer rachunku bankowego</w:t>
      </w:r>
      <w:r w:rsidR="00453A19" w:rsidRPr="00454BF9">
        <w:rPr>
          <w:rFonts w:ascii="Cambria" w:hAnsi="Cambria"/>
          <w:sz w:val="22"/>
          <w:szCs w:val="22"/>
          <w:lang w:eastAsia="pl-PL"/>
        </w:rPr>
        <w:t xml:space="preserve"> pracodawcy</w:t>
      </w:r>
      <w:r w:rsidR="0003372B" w:rsidRPr="00454BF9">
        <w:rPr>
          <w:rFonts w:ascii="Cambria" w:hAnsi="Cambria"/>
          <w:sz w:val="22"/>
          <w:szCs w:val="22"/>
          <w:lang w:eastAsia="pl-PL"/>
        </w:rPr>
        <w:t xml:space="preserve">: </w:t>
      </w:r>
      <w:r w:rsidR="00841B62">
        <w:rPr>
          <w:rFonts w:ascii="Cambria" w:hAnsi="Cambria"/>
          <w:sz w:val="22"/>
          <w:szCs w:val="22"/>
          <w:lang w:eastAsia="pl-PL"/>
        </w:rPr>
        <w:t xml:space="preserve"> </w:t>
      </w:r>
      <w:r w:rsidR="0003372B" w:rsidRPr="00841B62">
        <w:rPr>
          <w:rFonts w:ascii="Cambria" w:hAnsi="Cambria"/>
          <w:sz w:val="24"/>
          <w:szCs w:val="24"/>
          <w:lang w:eastAsia="pl-PL"/>
        </w:rPr>
        <w:t xml:space="preserve">_ _  </w:t>
      </w:r>
      <w:r w:rsidR="00CD431C" w:rsidRPr="00841B62">
        <w:rPr>
          <w:rFonts w:ascii="Cambria" w:hAnsi="Cambria"/>
          <w:sz w:val="24"/>
          <w:szCs w:val="24"/>
          <w:lang w:eastAsia="pl-PL"/>
        </w:rPr>
        <w:t xml:space="preserve"> </w:t>
      </w:r>
      <w:r w:rsidR="0003372B" w:rsidRPr="00841B62">
        <w:rPr>
          <w:rFonts w:ascii="Cambria" w:hAnsi="Cambria"/>
          <w:sz w:val="24"/>
          <w:szCs w:val="24"/>
          <w:lang w:eastAsia="pl-PL"/>
        </w:rPr>
        <w:t xml:space="preserve"> _ _ _ _ </w:t>
      </w:r>
      <w:r w:rsidR="00CD431C" w:rsidRPr="00841B62">
        <w:rPr>
          <w:rFonts w:ascii="Cambria" w:hAnsi="Cambria"/>
          <w:sz w:val="24"/>
          <w:szCs w:val="24"/>
          <w:lang w:eastAsia="pl-PL"/>
        </w:rPr>
        <w:t xml:space="preserve"> </w:t>
      </w:r>
      <w:r w:rsidR="0003372B" w:rsidRPr="00841B62">
        <w:rPr>
          <w:rFonts w:ascii="Cambria" w:hAnsi="Cambria"/>
          <w:sz w:val="24"/>
          <w:szCs w:val="24"/>
          <w:lang w:eastAsia="pl-PL"/>
        </w:rPr>
        <w:t xml:space="preserve">  _ _ _ _  </w:t>
      </w:r>
      <w:r w:rsidR="00CD431C" w:rsidRPr="00841B62">
        <w:rPr>
          <w:rFonts w:ascii="Cambria" w:hAnsi="Cambria"/>
          <w:sz w:val="24"/>
          <w:szCs w:val="24"/>
          <w:lang w:eastAsia="pl-PL"/>
        </w:rPr>
        <w:t xml:space="preserve"> </w:t>
      </w:r>
      <w:r w:rsidR="0003372B" w:rsidRPr="00841B62">
        <w:rPr>
          <w:rFonts w:ascii="Cambria" w:hAnsi="Cambria"/>
          <w:sz w:val="24"/>
          <w:szCs w:val="24"/>
          <w:lang w:eastAsia="pl-PL"/>
        </w:rPr>
        <w:t xml:space="preserve"> _ _ _ _   </w:t>
      </w:r>
      <w:r w:rsidR="00CD431C" w:rsidRPr="00841B62">
        <w:rPr>
          <w:rFonts w:ascii="Cambria" w:hAnsi="Cambria"/>
          <w:sz w:val="24"/>
          <w:szCs w:val="24"/>
          <w:lang w:eastAsia="pl-PL"/>
        </w:rPr>
        <w:t xml:space="preserve"> </w:t>
      </w:r>
      <w:r w:rsidR="0003372B" w:rsidRPr="00841B62">
        <w:rPr>
          <w:rFonts w:ascii="Cambria" w:hAnsi="Cambria"/>
          <w:sz w:val="24"/>
          <w:szCs w:val="24"/>
          <w:lang w:eastAsia="pl-PL"/>
        </w:rPr>
        <w:t xml:space="preserve">_ _ _ _   </w:t>
      </w:r>
      <w:r w:rsidR="00CD431C" w:rsidRPr="00841B62">
        <w:rPr>
          <w:rFonts w:ascii="Cambria" w:hAnsi="Cambria"/>
          <w:sz w:val="24"/>
          <w:szCs w:val="24"/>
          <w:lang w:eastAsia="pl-PL"/>
        </w:rPr>
        <w:t xml:space="preserve"> </w:t>
      </w:r>
      <w:r w:rsidR="0003372B" w:rsidRPr="00841B62">
        <w:rPr>
          <w:rFonts w:ascii="Cambria" w:hAnsi="Cambria"/>
          <w:sz w:val="24"/>
          <w:szCs w:val="24"/>
          <w:lang w:eastAsia="pl-PL"/>
        </w:rPr>
        <w:t xml:space="preserve">_ _ _ _  </w:t>
      </w:r>
      <w:r w:rsidR="00CD431C" w:rsidRPr="00841B62">
        <w:rPr>
          <w:rFonts w:ascii="Cambria" w:hAnsi="Cambria"/>
          <w:sz w:val="24"/>
          <w:szCs w:val="24"/>
          <w:lang w:eastAsia="pl-PL"/>
        </w:rPr>
        <w:t xml:space="preserve"> </w:t>
      </w:r>
      <w:r w:rsidR="0003372B" w:rsidRPr="00841B62">
        <w:rPr>
          <w:rFonts w:ascii="Cambria" w:hAnsi="Cambria"/>
          <w:sz w:val="24"/>
          <w:szCs w:val="24"/>
          <w:lang w:eastAsia="pl-PL"/>
        </w:rPr>
        <w:t xml:space="preserve"> _ _ _ _</w:t>
      </w:r>
      <w:r w:rsidR="0003372B" w:rsidRPr="00454BF9">
        <w:rPr>
          <w:rFonts w:ascii="Cambria" w:hAnsi="Cambria"/>
          <w:sz w:val="24"/>
          <w:szCs w:val="24"/>
          <w:lang w:eastAsia="pl-PL"/>
        </w:rPr>
        <w:t xml:space="preserve">  </w:t>
      </w:r>
    </w:p>
    <w:p w:rsidR="00F9107C" w:rsidRPr="00454BF9" w:rsidRDefault="00CD431C" w:rsidP="00E533DF">
      <w:pPr>
        <w:suppressAutoHyphens w:val="0"/>
        <w:autoSpaceDE w:val="0"/>
        <w:autoSpaceDN w:val="0"/>
        <w:adjustRightInd w:val="0"/>
        <w:spacing w:line="480" w:lineRule="auto"/>
        <w:rPr>
          <w:rFonts w:ascii="Cambria" w:hAnsi="Cambria"/>
          <w:sz w:val="22"/>
          <w:szCs w:val="22"/>
          <w:lang w:eastAsia="pl-PL"/>
        </w:rPr>
      </w:pPr>
      <w:r w:rsidRPr="00454BF9">
        <w:rPr>
          <w:rFonts w:ascii="Cambria" w:hAnsi="Cambria"/>
          <w:sz w:val="22"/>
          <w:szCs w:val="22"/>
          <w:lang w:eastAsia="pl-PL"/>
        </w:rPr>
        <w:t>1</w:t>
      </w:r>
      <w:r w:rsidR="00841B62">
        <w:rPr>
          <w:rFonts w:ascii="Cambria" w:hAnsi="Cambria"/>
          <w:sz w:val="22"/>
          <w:szCs w:val="22"/>
          <w:lang w:eastAsia="pl-PL"/>
        </w:rPr>
        <w:t>1</w:t>
      </w:r>
      <w:r w:rsidR="0003372B" w:rsidRPr="00454BF9">
        <w:rPr>
          <w:rFonts w:ascii="Cambria" w:hAnsi="Cambria"/>
          <w:sz w:val="22"/>
          <w:szCs w:val="22"/>
          <w:lang w:eastAsia="pl-PL"/>
        </w:rPr>
        <w:t xml:space="preserve">. </w:t>
      </w:r>
      <w:r w:rsidR="00F9107C" w:rsidRPr="00454BF9">
        <w:rPr>
          <w:rFonts w:ascii="Cambria" w:hAnsi="Cambria"/>
          <w:sz w:val="22"/>
          <w:szCs w:val="22"/>
          <w:lang w:eastAsia="pl-PL"/>
        </w:rPr>
        <w:t>Osoba / osoby uprawnion</w:t>
      </w:r>
      <w:r w:rsidR="007B55EF" w:rsidRPr="00454BF9">
        <w:rPr>
          <w:rFonts w:ascii="Cambria" w:hAnsi="Cambria"/>
          <w:sz w:val="22"/>
          <w:szCs w:val="22"/>
          <w:lang w:eastAsia="pl-PL"/>
        </w:rPr>
        <w:t>e</w:t>
      </w:r>
      <w:r w:rsidR="00F9107C" w:rsidRPr="00454BF9">
        <w:rPr>
          <w:rFonts w:ascii="Cambria" w:hAnsi="Cambria"/>
          <w:sz w:val="22"/>
          <w:szCs w:val="22"/>
          <w:lang w:eastAsia="pl-PL"/>
        </w:rPr>
        <w:t xml:space="preserve"> do reprezentacji i podpisania wnioskowanej umowy (zgodnie</w:t>
      </w:r>
      <w:r w:rsidR="00C3373F" w:rsidRPr="00454BF9">
        <w:rPr>
          <w:rFonts w:ascii="Cambria" w:hAnsi="Cambria"/>
          <w:sz w:val="22"/>
          <w:szCs w:val="22"/>
          <w:lang w:eastAsia="pl-PL"/>
        </w:rPr>
        <w:t xml:space="preserve"> </w:t>
      </w:r>
      <w:r w:rsidR="00F9107C" w:rsidRPr="00454BF9">
        <w:rPr>
          <w:rFonts w:ascii="Cambria" w:hAnsi="Cambria"/>
          <w:sz w:val="22"/>
          <w:szCs w:val="22"/>
          <w:lang w:eastAsia="pl-PL"/>
        </w:rPr>
        <w:t>z dokumentem rejestrowym lub zał</w:t>
      </w:r>
      <w:r w:rsidR="00F9107C" w:rsidRPr="00454BF9">
        <w:rPr>
          <w:rFonts w:ascii="Cambria" w:eastAsia="TT467o00" w:hAnsi="Cambria"/>
          <w:sz w:val="22"/>
          <w:szCs w:val="22"/>
          <w:lang w:eastAsia="pl-PL"/>
        </w:rPr>
        <w:t>ą</w:t>
      </w:r>
      <w:r w:rsidR="00F9107C" w:rsidRPr="00454BF9">
        <w:rPr>
          <w:rFonts w:ascii="Cambria" w:hAnsi="Cambria"/>
          <w:sz w:val="22"/>
          <w:szCs w:val="22"/>
          <w:lang w:eastAsia="pl-PL"/>
        </w:rPr>
        <w:t>czonym pełnomocnictwem)</w:t>
      </w:r>
      <w:r w:rsidR="007B55EF" w:rsidRPr="00454BF9">
        <w:rPr>
          <w:rFonts w:ascii="Cambria" w:hAnsi="Cambria"/>
          <w:sz w:val="22"/>
          <w:szCs w:val="22"/>
          <w:lang w:eastAsia="pl-PL"/>
        </w:rPr>
        <w:t>:</w:t>
      </w:r>
    </w:p>
    <w:p w:rsidR="00F9107C" w:rsidRPr="00454BF9" w:rsidRDefault="00F9107C" w:rsidP="00E533DF">
      <w:pPr>
        <w:suppressAutoHyphens w:val="0"/>
        <w:autoSpaceDE w:val="0"/>
        <w:autoSpaceDN w:val="0"/>
        <w:adjustRightInd w:val="0"/>
        <w:spacing w:line="480" w:lineRule="auto"/>
        <w:rPr>
          <w:rFonts w:ascii="Cambria" w:hAnsi="Cambria"/>
          <w:sz w:val="22"/>
          <w:szCs w:val="22"/>
          <w:lang w:eastAsia="pl-PL"/>
        </w:rPr>
      </w:pPr>
      <w:r w:rsidRPr="00454BF9">
        <w:rPr>
          <w:rFonts w:ascii="Cambria" w:hAnsi="Cambria"/>
          <w:sz w:val="22"/>
          <w:szCs w:val="22"/>
          <w:lang w:eastAsia="pl-PL"/>
        </w:rPr>
        <w:t>a) imi</w:t>
      </w:r>
      <w:r w:rsidRPr="00454BF9">
        <w:rPr>
          <w:rFonts w:ascii="Cambria" w:eastAsia="TT467o00" w:hAnsi="Cambria"/>
          <w:sz w:val="22"/>
          <w:szCs w:val="22"/>
          <w:lang w:eastAsia="pl-PL"/>
        </w:rPr>
        <w:t xml:space="preserve">ę </w:t>
      </w:r>
      <w:r w:rsidRPr="00454BF9">
        <w:rPr>
          <w:rFonts w:ascii="Cambria" w:hAnsi="Cambria"/>
          <w:sz w:val="22"/>
          <w:szCs w:val="22"/>
          <w:lang w:eastAsia="pl-PL"/>
        </w:rPr>
        <w:t>i nazwisko..</w:t>
      </w:r>
      <w:r w:rsidR="00C3373F" w:rsidRPr="00454BF9">
        <w:rPr>
          <w:rFonts w:ascii="Cambria" w:hAnsi="Cambria"/>
          <w:sz w:val="22"/>
          <w:szCs w:val="22"/>
          <w:lang w:eastAsia="pl-PL"/>
        </w:rPr>
        <w:t>.......................................</w:t>
      </w:r>
      <w:r w:rsidR="00454BF9">
        <w:rPr>
          <w:rFonts w:ascii="Cambria" w:hAnsi="Cambria"/>
          <w:sz w:val="22"/>
          <w:szCs w:val="22"/>
          <w:lang w:eastAsia="pl-PL"/>
        </w:rPr>
        <w:t>.......</w:t>
      </w:r>
      <w:r w:rsidR="00C3373F" w:rsidRPr="00454BF9">
        <w:rPr>
          <w:rFonts w:ascii="Cambria" w:hAnsi="Cambria"/>
          <w:sz w:val="22"/>
          <w:szCs w:val="22"/>
          <w:lang w:eastAsia="pl-PL"/>
        </w:rPr>
        <w:t>.....</w:t>
      </w:r>
      <w:r w:rsidR="00454BF9">
        <w:rPr>
          <w:rFonts w:ascii="Cambria" w:hAnsi="Cambria"/>
          <w:sz w:val="22"/>
          <w:szCs w:val="22"/>
          <w:lang w:eastAsia="pl-PL"/>
        </w:rPr>
        <w:t>......</w:t>
      </w:r>
      <w:r w:rsidR="00C3373F" w:rsidRPr="00454BF9">
        <w:rPr>
          <w:rFonts w:ascii="Cambria" w:hAnsi="Cambria"/>
          <w:sz w:val="22"/>
          <w:szCs w:val="22"/>
          <w:lang w:eastAsia="pl-PL"/>
        </w:rPr>
        <w:t>...........</w:t>
      </w:r>
      <w:r w:rsidR="00841B62">
        <w:rPr>
          <w:rFonts w:ascii="Cambria" w:hAnsi="Cambria"/>
          <w:sz w:val="22"/>
          <w:szCs w:val="22"/>
          <w:lang w:eastAsia="pl-PL"/>
        </w:rPr>
        <w:t xml:space="preserve"> </w:t>
      </w:r>
      <w:r w:rsidRPr="00454BF9">
        <w:rPr>
          <w:rFonts w:ascii="Cambria" w:hAnsi="Cambria"/>
          <w:sz w:val="22"/>
          <w:szCs w:val="22"/>
          <w:lang w:eastAsia="pl-PL"/>
        </w:rPr>
        <w:t>stanowisko słu</w:t>
      </w:r>
      <w:r w:rsidRPr="00454BF9">
        <w:rPr>
          <w:rFonts w:ascii="Cambria" w:eastAsia="TT467o00" w:hAnsi="Cambria"/>
          <w:sz w:val="22"/>
          <w:szCs w:val="22"/>
          <w:lang w:eastAsia="pl-PL"/>
        </w:rPr>
        <w:t>ż</w:t>
      </w:r>
      <w:r w:rsidRPr="00454BF9">
        <w:rPr>
          <w:rFonts w:ascii="Cambria" w:hAnsi="Cambria"/>
          <w:sz w:val="22"/>
          <w:szCs w:val="22"/>
          <w:lang w:eastAsia="pl-PL"/>
        </w:rPr>
        <w:t>bowe ...........................</w:t>
      </w:r>
      <w:r w:rsidR="00454BF9">
        <w:rPr>
          <w:rFonts w:ascii="Cambria" w:hAnsi="Cambria"/>
          <w:sz w:val="22"/>
          <w:szCs w:val="22"/>
          <w:lang w:eastAsia="pl-PL"/>
        </w:rPr>
        <w:t>..................</w:t>
      </w:r>
      <w:r w:rsidRPr="00454BF9">
        <w:rPr>
          <w:rFonts w:ascii="Cambria" w:hAnsi="Cambria"/>
          <w:sz w:val="22"/>
          <w:szCs w:val="22"/>
          <w:lang w:eastAsia="pl-PL"/>
        </w:rPr>
        <w:t>.........................</w:t>
      </w:r>
    </w:p>
    <w:p w:rsidR="00F9107C" w:rsidRPr="00454BF9" w:rsidRDefault="00F9107C" w:rsidP="00E533DF">
      <w:pPr>
        <w:suppressAutoHyphens w:val="0"/>
        <w:autoSpaceDE w:val="0"/>
        <w:autoSpaceDN w:val="0"/>
        <w:adjustRightInd w:val="0"/>
        <w:spacing w:line="480" w:lineRule="auto"/>
        <w:rPr>
          <w:rFonts w:ascii="Cambria" w:hAnsi="Cambria"/>
          <w:sz w:val="22"/>
          <w:szCs w:val="22"/>
          <w:lang w:eastAsia="pl-PL"/>
        </w:rPr>
      </w:pPr>
      <w:r w:rsidRPr="00454BF9">
        <w:rPr>
          <w:rFonts w:ascii="Cambria" w:hAnsi="Cambria"/>
          <w:sz w:val="22"/>
          <w:szCs w:val="22"/>
          <w:lang w:eastAsia="pl-PL"/>
        </w:rPr>
        <w:t>b) imi</w:t>
      </w:r>
      <w:r w:rsidRPr="00454BF9">
        <w:rPr>
          <w:rFonts w:ascii="Cambria" w:eastAsia="TT467o00" w:hAnsi="Cambria"/>
          <w:sz w:val="22"/>
          <w:szCs w:val="22"/>
          <w:lang w:eastAsia="pl-PL"/>
        </w:rPr>
        <w:t xml:space="preserve">ę </w:t>
      </w:r>
      <w:r w:rsidRPr="00454BF9">
        <w:rPr>
          <w:rFonts w:ascii="Cambria" w:hAnsi="Cambria"/>
          <w:sz w:val="22"/>
          <w:szCs w:val="22"/>
          <w:lang w:eastAsia="pl-PL"/>
        </w:rPr>
        <w:t>i nazwisko ................................</w:t>
      </w:r>
      <w:r w:rsidR="00C3373F" w:rsidRPr="00454BF9">
        <w:rPr>
          <w:rFonts w:ascii="Cambria" w:hAnsi="Cambria"/>
          <w:sz w:val="22"/>
          <w:szCs w:val="22"/>
          <w:lang w:eastAsia="pl-PL"/>
        </w:rPr>
        <w:t>.........</w:t>
      </w:r>
      <w:r w:rsidR="00454BF9">
        <w:rPr>
          <w:rFonts w:ascii="Cambria" w:hAnsi="Cambria"/>
          <w:sz w:val="22"/>
          <w:szCs w:val="22"/>
          <w:lang w:eastAsia="pl-PL"/>
        </w:rPr>
        <w:t>.............</w:t>
      </w:r>
      <w:r w:rsidR="00C3373F" w:rsidRPr="00454BF9">
        <w:rPr>
          <w:rFonts w:ascii="Cambria" w:hAnsi="Cambria"/>
          <w:sz w:val="22"/>
          <w:szCs w:val="22"/>
          <w:lang w:eastAsia="pl-PL"/>
        </w:rPr>
        <w:t>.........….</w:t>
      </w:r>
      <w:r w:rsidR="00841B62">
        <w:rPr>
          <w:rFonts w:ascii="Cambria" w:hAnsi="Cambria"/>
          <w:sz w:val="22"/>
          <w:szCs w:val="22"/>
          <w:lang w:eastAsia="pl-PL"/>
        </w:rPr>
        <w:t xml:space="preserve"> </w:t>
      </w:r>
      <w:r w:rsidRPr="00454BF9">
        <w:rPr>
          <w:rFonts w:ascii="Cambria" w:hAnsi="Cambria"/>
          <w:sz w:val="22"/>
          <w:szCs w:val="22"/>
          <w:lang w:eastAsia="pl-PL"/>
        </w:rPr>
        <w:t>stanowisko słu</w:t>
      </w:r>
      <w:r w:rsidRPr="00454BF9">
        <w:rPr>
          <w:rFonts w:ascii="Cambria" w:eastAsia="TT467o00" w:hAnsi="Cambria"/>
          <w:sz w:val="22"/>
          <w:szCs w:val="22"/>
          <w:lang w:eastAsia="pl-PL"/>
        </w:rPr>
        <w:t>ż</w:t>
      </w:r>
      <w:r w:rsidRPr="00454BF9">
        <w:rPr>
          <w:rFonts w:ascii="Cambria" w:hAnsi="Cambria"/>
          <w:sz w:val="22"/>
          <w:szCs w:val="22"/>
          <w:lang w:eastAsia="pl-PL"/>
        </w:rPr>
        <w:t>bowe ................</w:t>
      </w:r>
      <w:r w:rsidR="00454BF9">
        <w:rPr>
          <w:rFonts w:ascii="Cambria" w:hAnsi="Cambria"/>
          <w:sz w:val="22"/>
          <w:szCs w:val="22"/>
          <w:lang w:eastAsia="pl-PL"/>
        </w:rPr>
        <w:t>..................</w:t>
      </w:r>
      <w:r w:rsidRPr="00454BF9">
        <w:rPr>
          <w:rFonts w:ascii="Cambria" w:hAnsi="Cambria"/>
          <w:sz w:val="22"/>
          <w:szCs w:val="22"/>
          <w:lang w:eastAsia="pl-PL"/>
        </w:rPr>
        <w:t>....................................</w:t>
      </w:r>
    </w:p>
    <w:p w:rsidR="00F9107C" w:rsidRPr="00454BF9" w:rsidRDefault="00F9107C" w:rsidP="00E533DF">
      <w:pPr>
        <w:suppressAutoHyphens w:val="0"/>
        <w:autoSpaceDE w:val="0"/>
        <w:autoSpaceDN w:val="0"/>
        <w:adjustRightInd w:val="0"/>
        <w:spacing w:line="480" w:lineRule="auto"/>
        <w:rPr>
          <w:rFonts w:ascii="Cambria" w:hAnsi="Cambria"/>
          <w:sz w:val="22"/>
          <w:szCs w:val="22"/>
          <w:lang w:eastAsia="pl-PL"/>
        </w:rPr>
      </w:pPr>
      <w:r w:rsidRPr="00454BF9">
        <w:rPr>
          <w:rFonts w:ascii="Cambria" w:hAnsi="Cambria"/>
          <w:sz w:val="22"/>
          <w:szCs w:val="22"/>
          <w:lang w:eastAsia="pl-PL"/>
        </w:rPr>
        <w:t>1</w:t>
      </w:r>
      <w:r w:rsidR="00841B62">
        <w:rPr>
          <w:rFonts w:ascii="Cambria" w:hAnsi="Cambria"/>
          <w:sz w:val="22"/>
          <w:szCs w:val="22"/>
          <w:lang w:eastAsia="pl-PL"/>
        </w:rPr>
        <w:t>2</w:t>
      </w:r>
      <w:r w:rsidRPr="00454BF9">
        <w:rPr>
          <w:rFonts w:ascii="Cambria" w:hAnsi="Cambria"/>
          <w:sz w:val="22"/>
          <w:szCs w:val="22"/>
          <w:lang w:eastAsia="pl-PL"/>
        </w:rPr>
        <w:t>. Osoba wyznaczona do kontaktu z Urz</w:t>
      </w:r>
      <w:r w:rsidRPr="00454BF9">
        <w:rPr>
          <w:rFonts w:ascii="Cambria" w:eastAsia="TT467o00" w:hAnsi="Cambria"/>
          <w:sz w:val="22"/>
          <w:szCs w:val="22"/>
          <w:lang w:eastAsia="pl-PL"/>
        </w:rPr>
        <w:t>ę</w:t>
      </w:r>
      <w:r w:rsidR="007B55EF" w:rsidRPr="00454BF9">
        <w:rPr>
          <w:rFonts w:ascii="Cambria" w:hAnsi="Cambria"/>
          <w:sz w:val="22"/>
          <w:szCs w:val="22"/>
          <w:lang w:eastAsia="pl-PL"/>
        </w:rPr>
        <w:t>dem:</w:t>
      </w:r>
    </w:p>
    <w:p w:rsidR="00F9107C" w:rsidRPr="00454BF9" w:rsidRDefault="00F9107C" w:rsidP="00E533DF">
      <w:pPr>
        <w:suppressAutoHyphens w:val="0"/>
        <w:autoSpaceDE w:val="0"/>
        <w:autoSpaceDN w:val="0"/>
        <w:adjustRightInd w:val="0"/>
        <w:spacing w:line="480" w:lineRule="auto"/>
        <w:rPr>
          <w:rFonts w:ascii="Cambria" w:hAnsi="Cambria"/>
          <w:sz w:val="22"/>
          <w:szCs w:val="22"/>
          <w:lang w:eastAsia="pl-PL"/>
        </w:rPr>
      </w:pPr>
      <w:r w:rsidRPr="00454BF9">
        <w:rPr>
          <w:rFonts w:ascii="Cambria" w:hAnsi="Cambria"/>
          <w:sz w:val="22"/>
          <w:szCs w:val="22"/>
          <w:lang w:eastAsia="pl-PL"/>
        </w:rPr>
        <w:t>imi</w:t>
      </w:r>
      <w:r w:rsidRPr="00454BF9">
        <w:rPr>
          <w:rFonts w:ascii="Cambria" w:eastAsia="TT467o00" w:hAnsi="Cambria"/>
          <w:sz w:val="22"/>
          <w:szCs w:val="22"/>
          <w:lang w:eastAsia="pl-PL"/>
        </w:rPr>
        <w:t xml:space="preserve">ę </w:t>
      </w:r>
      <w:r w:rsidRPr="00454BF9">
        <w:rPr>
          <w:rFonts w:ascii="Cambria" w:hAnsi="Cambria"/>
          <w:sz w:val="22"/>
          <w:szCs w:val="22"/>
          <w:lang w:eastAsia="pl-PL"/>
        </w:rPr>
        <w:t>i nazwisko …..................................</w:t>
      </w:r>
      <w:r w:rsidR="00C3373F" w:rsidRPr="00454BF9">
        <w:rPr>
          <w:rFonts w:ascii="Cambria" w:hAnsi="Cambria"/>
          <w:sz w:val="22"/>
          <w:szCs w:val="22"/>
          <w:lang w:eastAsia="pl-PL"/>
        </w:rPr>
        <w:t>......................</w:t>
      </w:r>
      <w:r w:rsidRPr="00454BF9">
        <w:rPr>
          <w:rFonts w:ascii="Cambria" w:hAnsi="Cambria"/>
          <w:sz w:val="22"/>
          <w:szCs w:val="22"/>
          <w:lang w:eastAsia="pl-PL"/>
        </w:rPr>
        <w:t>stanowisko …..............................................................</w:t>
      </w:r>
      <w:r w:rsidR="00C3373F" w:rsidRPr="00454BF9">
        <w:rPr>
          <w:rFonts w:ascii="Cambria" w:hAnsi="Cambria"/>
          <w:sz w:val="22"/>
          <w:szCs w:val="22"/>
          <w:lang w:eastAsia="pl-PL"/>
        </w:rPr>
        <w:t>...</w:t>
      </w:r>
    </w:p>
    <w:p w:rsidR="00F02B85" w:rsidRPr="00454BF9" w:rsidRDefault="00F9107C" w:rsidP="00E533DF">
      <w:pPr>
        <w:pStyle w:val="Akapitzlist1"/>
        <w:spacing w:after="0" w:line="480" w:lineRule="auto"/>
        <w:ind w:left="0"/>
        <w:jc w:val="both"/>
        <w:rPr>
          <w:rFonts w:ascii="Cambria" w:hAnsi="Cambria" w:cs="Times New Roman"/>
        </w:rPr>
      </w:pPr>
      <w:r w:rsidRPr="00454BF9">
        <w:rPr>
          <w:rFonts w:ascii="Cambria" w:hAnsi="Cambria" w:cs="Times New Roman"/>
        </w:rPr>
        <w:t>telefon /</w:t>
      </w:r>
      <w:proofErr w:type="spellStart"/>
      <w:r w:rsidRPr="00454BF9">
        <w:rPr>
          <w:rFonts w:ascii="Cambria" w:hAnsi="Cambria" w:cs="Times New Roman"/>
        </w:rPr>
        <w:t>fax</w:t>
      </w:r>
      <w:proofErr w:type="spellEnd"/>
      <w:r w:rsidRPr="00454BF9">
        <w:rPr>
          <w:rFonts w:ascii="Cambria" w:hAnsi="Cambria" w:cs="Times New Roman"/>
        </w:rPr>
        <w:t xml:space="preserve"> ….......</w:t>
      </w:r>
      <w:r w:rsidR="00454BF9">
        <w:rPr>
          <w:rFonts w:ascii="Cambria" w:hAnsi="Cambria" w:cs="Times New Roman"/>
        </w:rPr>
        <w:t>...</w:t>
      </w:r>
      <w:r w:rsidRPr="00454BF9">
        <w:rPr>
          <w:rFonts w:ascii="Cambria" w:hAnsi="Cambria" w:cs="Times New Roman"/>
        </w:rPr>
        <w:t>...................................</w:t>
      </w:r>
      <w:r w:rsidR="00C3373F" w:rsidRPr="00454BF9">
        <w:rPr>
          <w:rFonts w:ascii="Cambria" w:hAnsi="Cambria" w:cs="Times New Roman"/>
        </w:rPr>
        <w:t>..................</w:t>
      </w:r>
      <w:r w:rsidRPr="00454BF9">
        <w:rPr>
          <w:rFonts w:ascii="Cambria" w:hAnsi="Cambria" w:cs="Times New Roman"/>
        </w:rPr>
        <w:t>, e-mail …...............................</w:t>
      </w:r>
      <w:r w:rsidR="00454BF9">
        <w:rPr>
          <w:rFonts w:ascii="Cambria" w:hAnsi="Cambria" w:cs="Times New Roman"/>
        </w:rPr>
        <w:t>.......</w:t>
      </w:r>
      <w:r w:rsidRPr="00454BF9">
        <w:rPr>
          <w:rFonts w:ascii="Cambria" w:hAnsi="Cambria" w:cs="Times New Roman"/>
        </w:rPr>
        <w:t>....................................</w:t>
      </w:r>
    </w:p>
    <w:p w:rsidR="00C94EAF" w:rsidRDefault="00CD431C" w:rsidP="00E533DF">
      <w:pPr>
        <w:pStyle w:val="Akapitzlist1"/>
        <w:spacing w:after="120" w:line="480" w:lineRule="auto"/>
        <w:ind w:left="0"/>
        <w:jc w:val="both"/>
        <w:rPr>
          <w:rFonts w:ascii="Cambria" w:hAnsi="Cambria" w:cs="Times New Roman"/>
        </w:rPr>
      </w:pPr>
      <w:r w:rsidRPr="00454BF9">
        <w:rPr>
          <w:rFonts w:ascii="Cambria" w:hAnsi="Cambria" w:cs="Times New Roman"/>
        </w:rPr>
        <w:t>1</w:t>
      </w:r>
      <w:r w:rsidR="00841B62">
        <w:rPr>
          <w:rFonts w:ascii="Cambria" w:hAnsi="Cambria" w:cs="Times New Roman"/>
        </w:rPr>
        <w:t>3</w:t>
      </w:r>
      <w:r w:rsidRPr="00454BF9">
        <w:rPr>
          <w:rFonts w:ascii="Cambria" w:hAnsi="Cambria" w:cs="Times New Roman"/>
        </w:rPr>
        <w:t>.</w:t>
      </w:r>
      <w:r w:rsidR="0099170A" w:rsidRPr="00454BF9">
        <w:rPr>
          <w:rFonts w:ascii="Cambria" w:hAnsi="Cambria" w:cs="Times New Roman"/>
        </w:rPr>
        <w:t xml:space="preserve"> Forma opodatkowania: </w:t>
      </w:r>
    </w:p>
    <w:p w:rsidR="000B275F" w:rsidRDefault="000B275F" w:rsidP="000B275F">
      <w:pPr>
        <w:ind w:left="357"/>
        <w:rPr>
          <w:color w:val="000000"/>
        </w:rPr>
        <w:sectPr w:rsidR="000B275F" w:rsidSect="00454BF9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1905" w:h="16837"/>
          <w:pgMar w:top="720" w:right="720" w:bottom="720" w:left="720" w:header="708" w:footer="708" w:gutter="0"/>
          <w:cols w:space="708"/>
          <w:docGrid w:linePitch="360"/>
        </w:sectPr>
      </w:pPr>
    </w:p>
    <w:p w:rsidR="000B275F" w:rsidRPr="000B275F" w:rsidRDefault="000B275F" w:rsidP="00FD1B7D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color w:val="000000"/>
        </w:rPr>
      </w:pPr>
      <w:r w:rsidRPr="000B275F">
        <w:rPr>
          <w:rFonts w:asciiTheme="majorHAnsi" w:hAnsiTheme="majorHAnsi"/>
          <w:color w:val="000000"/>
        </w:rPr>
        <w:lastRenderedPageBreak/>
        <w:t>karta podatkowa</w:t>
      </w:r>
    </w:p>
    <w:p w:rsidR="000B275F" w:rsidRPr="000B275F" w:rsidRDefault="000B275F" w:rsidP="00FD1B7D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color w:val="000000"/>
        </w:rPr>
      </w:pPr>
      <w:r w:rsidRPr="000B275F">
        <w:rPr>
          <w:rFonts w:asciiTheme="majorHAnsi" w:hAnsiTheme="majorHAnsi"/>
          <w:color w:val="000000"/>
        </w:rPr>
        <w:t>księga przychodów i rozchodów ……..%</w:t>
      </w:r>
    </w:p>
    <w:p w:rsidR="000B275F" w:rsidRPr="000B275F" w:rsidRDefault="000B275F" w:rsidP="00FD1B7D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color w:val="000000"/>
        </w:rPr>
      </w:pPr>
      <w:r w:rsidRPr="000B275F">
        <w:rPr>
          <w:rFonts w:asciiTheme="majorHAnsi" w:hAnsiTheme="majorHAnsi"/>
          <w:color w:val="000000"/>
        </w:rPr>
        <w:t>pełna księgowość ………%</w:t>
      </w:r>
    </w:p>
    <w:p w:rsidR="000B275F" w:rsidRPr="000B275F" w:rsidRDefault="000B275F" w:rsidP="00FD1B7D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color w:val="000000"/>
        </w:rPr>
      </w:pPr>
      <w:r w:rsidRPr="000B275F">
        <w:rPr>
          <w:rFonts w:asciiTheme="majorHAnsi" w:hAnsiTheme="majorHAnsi"/>
          <w:color w:val="000000"/>
        </w:rPr>
        <w:t>podatek liniowy 19 %</w:t>
      </w:r>
    </w:p>
    <w:p w:rsidR="000B275F" w:rsidRPr="000B275F" w:rsidRDefault="000B275F" w:rsidP="00FD1B7D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color w:val="000000"/>
        </w:rPr>
      </w:pPr>
      <w:r w:rsidRPr="000B275F">
        <w:rPr>
          <w:rFonts w:asciiTheme="majorHAnsi" w:hAnsiTheme="majorHAnsi"/>
          <w:color w:val="000000"/>
        </w:rPr>
        <w:lastRenderedPageBreak/>
        <w:t>ryczałt od przychodów ewidencjonowanych ………..%</w:t>
      </w:r>
    </w:p>
    <w:p w:rsidR="000B275F" w:rsidRPr="000B275F" w:rsidRDefault="000B275F" w:rsidP="00FD1B7D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color w:val="000000"/>
        </w:rPr>
      </w:pPr>
      <w:r w:rsidRPr="000B275F">
        <w:rPr>
          <w:rFonts w:asciiTheme="majorHAnsi" w:hAnsiTheme="majorHAnsi"/>
          <w:color w:val="000000"/>
        </w:rPr>
        <w:t>zasady ogólne …………%</w:t>
      </w:r>
    </w:p>
    <w:p w:rsidR="000B275F" w:rsidRDefault="000B275F" w:rsidP="000B275F">
      <w:pPr>
        <w:pStyle w:val="Akapitzlist1"/>
        <w:spacing w:after="0" w:line="360" w:lineRule="auto"/>
        <w:ind w:left="0"/>
        <w:jc w:val="both"/>
        <w:rPr>
          <w:rFonts w:ascii="Cambria" w:hAnsi="Cambria" w:cs="Times New Roman"/>
        </w:rPr>
        <w:sectPr w:rsidR="000B275F" w:rsidSect="000B275F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num="2" w:space="708"/>
          <w:docGrid w:linePitch="360"/>
        </w:sectPr>
      </w:pPr>
    </w:p>
    <w:p w:rsidR="00F02B85" w:rsidRPr="000B275F" w:rsidRDefault="00CD431C" w:rsidP="000B275F">
      <w:pPr>
        <w:pStyle w:val="Akapitzlist1"/>
        <w:spacing w:after="0" w:line="360" w:lineRule="auto"/>
        <w:ind w:left="0"/>
        <w:jc w:val="both"/>
        <w:rPr>
          <w:rFonts w:ascii="Cambria" w:hAnsi="Cambria" w:cs="Times New Roman"/>
        </w:rPr>
        <w:sectPr w:rsidR="00F02B85" w:rsidRPr="000B275F" w:rsidSect="000B275F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space="708"/>
          <w:docGrid w:linePitch="360"/>
        </w:sectPr>
      </w:pPr>
      <w:r w:rsidRPr="00454BF9">
        <w:rPr>
          <w:rFonts w:ascii="Cambria" w:hAnsi="Cambria" w:cs="Times New Roman"/>
        </w:rPr>
        <w:lastRenderedPageBreak/>
        <w:t xml:space="preserve"> </w:t>
      </w:r>
    </w:p>
    <w:p w:rsidR="00453A19" w:rsidRPr="00454BF9" w:rsidRDefault="00565B41" w:rsidP="000B275F">
      <w:pPr>
        <w:pStyle w:val="Nagwek6"/>
        <w:numPr>
          <w:ilvl w:val="0"/>
          <w:numId w:val="1"/>
        </w:numPr>
        <w:spacing w:line="276" w:lineRule="auto"/>
        <w:ind w:left="1134" w:hanging="76"/>
        <w:rPr>
          <w:sz w:val="22"/>
          <w:szCs w:val="22"/>
        </w:rPr>
      </w:pPr>
      <w:r w:rsidRPr="00454BF9">
        <w:rPr>
          <w:i w:val="0"/>
          <w:sz w:val="22"/>
          <w:szCs w:val="22"/>
        </w:rPr>
        <w:lastRenderedPageBreak/>
        <w:t>I</w:t>
      </w:r>
      <w:r w:rsidR="00453A19" w:rsidRPr="00454BF9">
        <w:rPr>
          <w:i w:val="0"/>
          <w:sz w:val="22"/>
          <w:szCs w:val="22"/>
        </w:rPr>
        <w:t xml:space="preserve">NFORMACJE DOTYCZĄCE DZIAŁAŃ DO SFINANSOWANIA Z UDZIAŁEM </w:t>
      </w:r>
      <w:r w:rsidR="0079010B" w:rsidRPr="00454BF9">
        <w:rPr>
          <w:i w:val="0"/>
          <w:sz w:val="22"/>
          <w:szCs w:val="22"/>
        </w:rPr>
        <w:t xml:space="preserve">ŚRODKÓW </w:t>
      </w:r>
      <w:r w:rsidR="00453A19" w:rsidRPr="00454BF9">
        <w:rPr>
          <w:i w:val="0"/>
          <w:sz w:val="22"/>
          <w:szCs w:val="22"/>
        </w:rPr>
        <w:t>KRAJOWEGO FUNDUSZU SZKOLENIOWEGO</w:t>
      </w:r>
    </w:p>
    <w:p w:rsidR="003D255F" w:rsidRPr="00454BF9" w:rsidRDefault="000D1EA0" w:rsidP="00453A19">
      <w:pPr>
        <w:pStyle w:val="Akapitzlist"/>
        <w:ind w:left="851" w:firstLine="207"/>
        <w:rPr>
          <w:rFonts w:ascii="Cambria" w:hAnsi="Cambria"/>
          <w:sz w:val="20"/>
          <w:szCs w:val="20"/>
          <w:lang w:eastAsia="pl-PL"/>
        </w:rPr>
      </w:pPr>
      <w:r w:rsidRPr="00454BF9">
        <w:rPr>
          <w:rFonts w:ascii="Cambria" w:hAnsi="Cambria"/>
          <w:sz w:val="20"/>
          <w:szCs w:val="20"/>
          <w:lang w:eastAsia="pl-PL"/>
        </w:rPr>
        <w:t xml:space="preserve"> </w:t>
      </w:r>
      <w:r w:rsidR="00AE5E06" w:rsidRPr="00454BF9">
        <w:rPr>
          <w:rFonts w:ascii="Cambria" w:hAnsi="Cambria"/>
          <w:sz w:val="20"/>
          <w:szCs w:val="20"/>
          <w:lang w:eastAsia="pl-PL"/>
        </w:rPr>
        <w:t>(</w:t>
      </w:r>
      <w:r w:rsidR="00E84355" w:rsidRPr="00454BF9">
        <w:rPr>
          <w:rFonts w:ascii="Cambria" w:hAnsi="Cambria"/>
          <w:sz w:val="20"/>
          <w:szCs w:val="20"/>
          <w:lang w:eastAsia="pl-PL"/>
        </w:rPr>
        <w:t xml:space="preserve">proszę </w:t>
      </w:r>
      <w:r w:rsidR="00AE5E06" w:rsidRPr="00454BF9">
        <w:rPr>
          <w:rFonts w:ascii="Cambria" w:hAnsi="Cambria"/>
          <w:sz w:val="20"/>
          <w:szCs w:val="20"/>
          <w:lang w:eastAsia="pl-PL"/>
        </w:rPr>
        <w:t>wypełni</w:t>
      </w:r>
      <w:r w:rsidR="00E84355" w:rsidRPr="00454BF9">
        <w:rPr>
          <w:rFonts w:ascii="Cambria" w:hAnsi="Cambria"/>
          <w:sz w:val="20"/>
          <w:szCs w:val="20"/>
          <w:lang w:eastAsia="pl-PL"/>
        </w:rPr>
        <w:t>ć</w:t>
      </w:r>
      <w:r w:rsidR="00AE5E06" w:rsidRPr="00454BF9">
        <w:rPr>
          <w:rFonts w:ascii="Cambria" w:hAnsi="Cambria"/>
          <w:sz w:val="20"/>
          <w:szCs w:val="20"/>
          <w:lang w:eastAsia="pl-PL"/>
        </w:rPr>
        <w:t xml:space="preserve"> odpowiednio w zależności od przeznaczenia)</w:t>
      </w:r>
      <w:r w:rsidR="004E59CE" w:rsidRPr="00454BF9">
        <w:rPr>
          <w:rFonts w:ascii="Cambria" w:hAnsi="Cambria"/>
          <w:sz w:val="20"/>
          <w:szCs w:val="20"/>
          <w:lang w:eastAsia="pl-PL"/>
        </w:rPr>
        <w:t xml:space="preserve">: </w:t>
      </w:r>
    </w:p>
    <w:tbl>
      <w:tblPr>
        <w:tblW w:w="14924" w:type="dxa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2074"/>
        <w:gridCol w:w="1972"/>
        <w:gridCol w:w="1552"/>
        <w:gridCol w:w="1547"/>
        <w:gridCol w:w="1488"/>
        <w:gridCol w:w="1972"/>
        <w:gridCol w:w="1976"/>
        <w:gridCol w:w="1882"/>
      </w:tblGrid>
      <w:tr w:rsidR="003D255F" w:rsidRPr="00454BF9" w:rsidTr="00490641">
        <w:tc>
          <w:tcPr>
            <w:tcW w:w="14924" w:type="dxa"/>
            <w:gridSpan w:val="9"/>
            <w:shd w:val="clear" w:color="auto" w:fill="D9D9D9"/>
            <w:vAlign w:val="center"/>
          </w:tcPr>
          <w:p w:rsidR="0079010B" w:rsidRPr="008810B7" w:rsidRDefault="0079010B" w:rsidP="0079010B">
            <w:pPr>
              <w:pStyle w:val="Nagwek6"/>
              <w:spacing w:line="276" w:lineRule="auto"/>
              <w:ind w:left="360"/>
              <w:jc w:val="center"/>
              <w:rPr>
                <w:b/>
                <w:bCs/>
                <w:color w:val="auto"/>
                <w:lang w:eastAsia="pl-PL"/>
              </w:rPr>
            </w:pPr>
            <w:r w:rsidRPr="008810B7">
              <w:rPr>
                <w:b/>
                <w:i w:val="0"/>
                <w:color w:val="auto"/>
              </w:rPr>
              <w:t>INFORMACJE DOTYCZĄCE DZIAŁAŃ DO SFINANSOWANIA Z UDZIAŁEM ŚRODKÓW KRAJOWEGO FUNDUSZU SZKOLENIOWEGO</w:t>
            </w:r>
          </w:p>
        </w:tc>
      </w:tr>
      <w:tr w:rsidR="00F95D76" w:rsidRPr="00454BF9" w:rsidTr="00A10947">
        <w:tc>
          <w:tcPr>
            <w:tcW w:w="461" w:type="dxa"/>
            <w:vAlign w:val="center"/>
          </w:tcPr>
          <w:p w:rsidR="00F95D76" w:rsidRPr="00454BF9" w:rsidRDefault="00F95D76" w:rsidP="005543F5">
            <w:pPr>
              <w:spacing w:line="360" w:lineRule="auto"/>
              <w:jc w:val="center"/>
              <w:rPr>
                <w:rFonts w:ascii="Cambria" w:hAnsi="Cambria"/>
                <w:bCs/>
                <w:lang w:eastAsia="pl-PL"/>
              </w:rPr>
            </w:pPr>
            <w:proofErr w:type="spellStart"/>
            <w:r w:rsidRPr="00454BF9">
              <w:rPr>
                <w:rFonts w:ascii="Cambria" w:hAnsi="Cambria"/>
                <w:bCs/>
                <w:lang w:eastAsia="pl-PL"/>
              </w:rPr>
              <w:t>Lp</w:t>
            </w:r>
            <w:proofErr w:type="spellEnd"/>
          </w:p>
        </w:tc>
        <w:tc>
          <w:tcPr>
            <w:tcW w:w="2083" w:type="dxa"/>
            <w:vAlign w:val="center"/>
          </w:tcPr>
          <w:p w:rsidR="00F95D76" w:rsidRPr="00454BF9" w:rsidRDefault="00E533DF" w:rsidP="0045066F">
            <w:pPr>
              <w:jc w:val="center"/>
              <w:rPr>
                <w:rFonts w:ascii="Cambria" w:hAnsi="Cambria"/>
                <w:bCs/>
                <w:lang w:eastAsia="pl-PL"/>
              </w:rPr>
            </w:pPr>
            <w:r>
              <w:rPr>
                <w:rFonts w:ascii="Cambria" w:hAnsi="Cambria"/>
                <w:bCs/>
                <w:lang w:eastAsia="pl-PL"/>
              </w:rPr>
              <w:t>Działania</w:t>
            </w:r>
          </w:p>
          <w:p w:rsidR="00F95D76" w:rsidRPr="00454BF9" w:rsidRDefault="00F95D76" w:rsidP="00F95D76">
            <w:pPr>
              <w:jc w:val="center"/>
              <w:rPr>
                <w:rFonts w:ascii="Cambria" w:hAnsi="Cambria"/>
                <w:bCs/>
                <w:lang w:eastAsia="pl-PL"/>
              </w:rPr>
            </w:pPr>
            <w:r w:rsidRPr="00454BF9">
              <w:rPr>
                <w:rFonts w:ascii="Cambria" w:hAnsi="Cambria"/>
                <w:bCs/>
                <w:lang w:eastAsia="pl-PL"/>
              </w:rPr>
              <w:t>(wpisać odpowiednio szkolenie, studia podyplomowe,</w:t>
            </w:r>
          </w:p>
          <w:p w:rsidR="00F95D76" w:rsidRPr="00454BF9" w:rsidRDefault="00F95D76" w:rsidP="00F95D76">
            <w:pPr>
              <w:jc w:val="center"/>
              <w:rPr>
                <w:rFonts w:ascii="Cambria" w:hAnsi="Cambria"/>
                <w:bCs/>
                <w:lang w:eastAsia="pl-PL"/>
              </w:rPr>
            </w:pPr>
            <w:r w:rsidRPr="00454BF9">
              <w:rPr>
                <w:rFonts w:ascii="Cambria" w:hAnsi="Cambria"/>
                <w:bCs/>
                <w:lang w:eastAsia="pl-PL"/>
              </w:rPr>
              <w:t>egzamin,</w:t>
            </w:r>
          </w:p>
          <w:p w:rsidR="00F95D76" w:rsidRPr="00454BF9" w:rsidRDefault="00F95D76" w:rsidP="00F95D76">
            <w:pPr>
              <w:jc w:val="center"/>
              <w:rPr>
                <w:rFonts w:ascii="Cambria" w:hAnsi="Cambria"/>
                <w:bCs/>
                <w:lang w:eastAsia="pl-PL"/>
              </w:rPr>
            </w:pPr>
            <w:r w:rsidRPr="00454BF9">
              <w:rPr>
                <w:rFonts w:ascii="Cambria" w:hAnsi="Cambria"/>
                <w:bCs/>
                <w:lang w:eastAsia="pl-PL"/>
              </w:rPr>
              <w:t>badania, ubezpieczenie</w:t>
            </w:r>
            <w:r w:rsidR="00A10947" w:rsidRPr="00454BF9">
              <w:rPr>
                <w:rFonts w:ascii="Cambria" w:hAnsi="Cambria"/>
                <w:bCs/>
                <w:lang w:eastAsia="pl-PL"/>
              </w:rPr>
              <w:t xml:space="preserve"> NNW</w:t>
            </w:r>
            <w:r w:rsidRPr="00454BF9">
              <w:rPr>
                <w:rFonts w:ascii="Cambria" w:hAnsi="Cambria"/>
                <w:bCs/>
                <w:lang w:eastAsia="pl-PL"/>
              </w:rPr>
              <w:t xml:space="preserve">) </w:t>
            </w:r>
          </w:p>
        </w:tc>
        <w:tc>
          <w:tcPr>
            <w:tcW w:w="1984" w:type="dxa"/>
            <w:vAlign w:val="center"/>
          </w:tcPr>
          <w:p w:rsidR="00F95D76" w:rsidRPr="00454BF9" w:rsidRDefault="00F95D76" w:rsidP="00F95D76">
            <w:pPr>
              <w:jc w:val="center"/>
              <w:rPr>
                <w:rFonts w:ascii="Cambria" w:hAnsi="Cambria"/>
                <w:bCs/>
                <w:lang w:eastAsia="pl-PL"/>
              </w:rPr>
            </w:pPr>
            <w:r w:rsidRPr="00454BF9">
              <w:rPr>
                <w:rFonts w:ascii="Cambria" w:hAnsi="Cambria"/>
                <w:bCs/>
                <w:lang w:eastAsia="pl-PL"/>
              </w:rPr>
              <w:t>Nazwa kształcenia</w:t>
            </w:r>
          </w:p>
        </w:tc>
        <w:tc>
          <w:tcPr>
            <w:tcW w:w="1560" w:type="dxa"/>
            <w:vAlign w:val="center"/>
          </w:tcPr>
          <w:p w:rsidR="00F95D76" w:rsidRPr="00454BF9" w:rsidRDefault="00F95D76" w:rsidP="00254CFE">
            <w:pPr>
              <w:jc w:val="center"/>
              <w:rPr>
                <w:rFonts w:ascii="Cambria" w:hAnsi="Cambria"/>
                <w:bCs/>
                <w:lang w:eastAsia="pl-PL"/>
              </w:rPr>
            </w:pPr>
            <w:r w:rsidRPr="00454BF9">
              <w:rPr>
                <w:rFonts w:ascii="Cambria" w:hAnsi="Cambria"/>
                <w:bCs/>
                <w:lang w:eastAsia="pl-PL"/>
              </w:rPr>
              <w:t>Termin realizacji</w:t>
            </w:r>
          </w:p>
          <w:p w:rsidR="00F95D76" w:rsidRPr="00454BF9" w:rsidRDefault="00F95D76" w:rsidP="00254CFE">
            <w:pPr>
              <w:jc w:val="center"/>
              <w:rPr>
                <w:rFonts w:ascii="Cambria" w:hAnsi="Cambria"/>
                <w:bCs/>
                <w:lang w:eastAsia="pl-PL"/>
              </w:rPr>
            </w:pPr>
            <w:r w:rsidRPr="00454BF9">
              <w:rPr>
                <w:rFonts w:ascii="Cambria" w:hAnsi="Cambria"/>
                <w:bCs/>
                <w:lang w:eastAsia="pl-PL"/>
              </w:rPr>
              <w:t>od- do</w:t>
            </w:r>
          </w:p>
        </w:tc>
        <w:tc>
          <w:tcPr>
            <w:tcW w:w="1559" w:type="dxa"/>
            <w:vAlign w:val="center"/>
          </w:tcPr>
          <w:p w:rsidR="00F95D76" w:rsidRPr="00454BF9" w:rsidRDefault="00F95D76" w:rsidP="00F95D76">
            <w:pPr>
              <w:jc w:val="center"/>
              <w:rPr>
                <w:rFonts w:ascii="Cambria" w:hAnsi="Cambria"/>
                <w:bCs/>
                <w:lang w:eastAsia="pl-PL"/>
              </w:rPr>
            </w:pPr>
            <w:r w:rsidRPr="00454BF9">
              <w:rPr>
                <w:rFonts w:ascii="Cambria" w:hAnsi="Cambria"/>
                <w:bCs/>
                <w:lang w:eastAsia="pl-PL"/>
              </w:rPr>
              <w:t>Koszt dla jednej osoby (w zł)</w:t>
            </w:r>
          </w:p>
        </w:tc>
        <w:tc>
          <w:tcPr>
            <w:tcW w:w="1417" w:type="dxa"/>
            <w:vAlign w:val="center"/>
          </w:tcPr>
          <w:p w:rsidR="00F95D76" w:rsidRPr="00454BF9" w:rsidRDefault="00F95D76" w:rsidP="00A31111">
            <w:pPr>
              <w:jc w:val="center"/>
              <w:rPr>
                <w:rFonts w:ascii="Cambria" w:hAnsi="Cambria"/>
                <w:bCs/>
                <w:lang w:eastAsia="pl-PL"/>
              </w:rPr>
            </w:pPr>
            <w:r w:rsidRPr="00454BF9">
              <w:rPr>
                <w:rFonts w:ascii="Cambria" w:hAnsi="Cambria"/>
                <w:bCs/>
                <w:lang w:eastAsia="pl-PL"/>
              </w:rPr>
              <w:t>Liczba pracowników/</w:t>
            </w:r>
          </w:p>
          <w:p w:rsidR="00F95D76" w:rsidRPr="00454BF9" w:rsidRDefault="00F95D76" w:rsidP="00A31111">
            <w:pPr>
              <w:jc w:val="center"/>
              <w:rPr>
                <w:rFonts w:ascii="Cambria" w:hAnsi="Cambria"/>
                <w:bCs/>
                <w:lang w:eastAsia="pl-PL"/>
              </w:rPr>
            </w:pPr>
            <w:r w:rsidRPr="00454BF9">
              <w:rPr>
                <w:rFonts w:ascii="Cambria" w:hAnsi="Cambria"/>
                <w:bCs/>
                <w:lang w:eastAsia="pl-PL"/>
              </w:rPr>
              <w:t>pracodawca</w:t>
            </w:r>
          </w:p>
        </w:tc>
        <w:tc>
          <w:tcPr>
            <w:tcW w:w="1985" w:type="dxa"/>
            <w:vAlign w:val="center"/>
          </w:tcPr>
          <w:p w:rsidR="00F95D76" w:rsidRPr="00454BF9" w:rsidRDefault="00F95D76" w:rsidP="005543F5">
            <w:pPr>
              <w:jc w:val="center"/>
              <w:rPr>
                <w:rFonts w:ascii="Cambria" w:hAnsi="Cambria"/>
                <w:bCs/>
                <w:lang w:eastAsia="pl-PL"/>
              </w:rPr>
            </w:pPr>
            <w:r w:rsidRPr="00454BF9">
              <w:rPr>
                <w:rFonts w:ascii="Cambria" w:hAnsi="Cambria"/>
                <w:bCs/>
                <w:lang w:eastAsia="pl-PL"/>
              </w:rPr>
              <w:t>Całkowita wysokość wydatków (w zł)</w:t>
            </w:r>
          </w:p>
        </w:tc>
        <w:tc>
          <w:tcPr>
            <w:tcW w:w="1984" w:type="dxa"/>
            <w:vAlign w:val="center"/>
          </w:tcPr>
          <w:p w:rsidR="00F95D76" w:rsidRPr="00454BF9" w:rsidRDefault="00F95D76" w:rsidP="005543F5">
            <w:pPr>
              <w:jc w:val="center"/>
              <w:rPr>
                <w:rFonts w:ascii="Cambria" w:hAnsi="Cambria"/>
                <w:bCs/>
                <w:lang w:eastAsia="pl-PL"/>
              </w:rPr>
            </w:pPr>
            <w:r w:rsidRPr="00454BF9">
              <w:rPr>
                <w:rFonts w:ascii="Cambria" w:hAnsi="Cambria"/>
                <w:bCs/>
                <w:lang w:eastAsia="pl-PL"/>
              </w:rPr>
              <w:t xml:space="preserve">Wnioskowana wysokość środków </w:t>
            </w:r>
            <w:r w:rsidRPr="00454BF9">
              <w:rPr>
                <w:rFonts w:ascii="Cambria" w:hAnsi="Cambria"/>
                <w:bCs/>
                <w:lang w:eastAsia="pl-PL"/>
              </w:rPr>
              <w:br/>
              <w:t>z KFS (w zł)</w:t>
            </w:r>
          </w:p>
        </w:tc>
        <w:tc>
          <w:tcPr>
            <w:tcW w:w="1891" w:type="dxa"/>
            <w:vAlign w:val="center"/>
          </w:tcPr>
          <w:p w:rsidR="00F95D76" w:rsidRPr="00454BF9" w:rsidRDefault="00F95D76" w:rsidP="005543F5">
            <w:pPr>
              <w:jc w:val="center"/>
              <w:rPr>
                <w:rFonts w:ascii="Cambria" w:hAnsi="Cambria"/>
                <w:bCs/>
                <w:lang w:eastAsia="pl-PL"/>
              </w:rPr>
            </w:pPr>
            <w:r w:rsidRPr="00454BF9">
              <w:rPr>
                <w:rFonts w:ascii="Cambria" w:hAnsi="Cambria"/>
                <w:bCs/>
                <w:lang w:eastAsia="pl-PL"/>
              </w:rPr>
              <w:t xml:space="preserve">Wysokość wkładu własnego wnoszonego przez pracodawcę </w:t>
            </w:r>
            <w:r w:rsidRPr="00454BF9">
              <w:rPr>
                <w:rFonts w:ascii="Cambria" w:hAnsi="Cambria"/>
                <w:bCs/>
                <w:lang w:eastAsia="pl-PL"/>
              </w:rPr>
              <w:br/>
              <w:t>(w zł)</w:t>
            </w:r>
          </w:p>
        </w:tc>
      </w:tr>
      <w:tr w:rsidR="00F95D76" w:rsidRPr="00454BF9" w:rsidTr="00E533DF">
        <w:trPr>
          <w:trHeight w:val="521"/>
        </w:trPr>
        <w:tc>
          <w:tcPr>
            <w:tcW w:w="461" w:type="dxa"/>
            <w:vAlign w:val="center"/>
          </w:tcPr>
          <w:p w:rsidR="00F95D76" w:rsidRPr="00454BF9" w:rsidRDefault="00F95D76" w:rsidP="00136572">
            <w:pPr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  <w:r w:rsidRPr="00454BF9"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tcW w:w="2083" w:type="dxa"/>
          </w:tcPr>
          <w:p w:rsidR="00F95D76" w:rsidRPr="00454BF9" w:rsidRDefault="00F95D7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984" w:type="dxa"/>
          </w:tcPr>
          <w:p w:rsidR="00F95D76" w:rsidRPr="00454BF9" w:rsidRDefault="00F95D7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560" w:type="dxa"/>
          </w:tcPr>
          <w:p w:rsidR="00F95D76" w:rsidRPr="00454BF9" w:rsidRDefault="00F95D7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559" w:type="dxa"/>
          </w:tcPr>
          <w:p w:rsidR="00F95D76" w:rsidRPr="00454BF9" w:rsidRDefault="00F95D7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F95D76" w:rsidRPr="00454BF9" w:rsidRDefault="00E533DF" w:rsidP="00E533DF">
            <w:pPr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/</w:t>
            </w:r>
          </w:p>
        </w:tc>
        <w:tc>
          <w:tcPr>
            <w:tcW w:w="1985" w:type="dxa"/>
          </w:tcPr>
          <w:p w:rsidR="00F95D76" w:rsidRPr="00454BF9" w:rsidRDefault="00F95D76" w:rsidP="00F9107C">
            <w:pPr>
              <w:rPr>
                <w:rFonts w:ascii="Cambria" w:hAnsi="Cambria"/>
                <w:lang w:eastAsia="pl-PL"/>
              </w:rPr>
            </w:pPr>
          </w:p>
        </w:tc>
        <w:tc>
          <w:tcPr>
            <w:tcW w:w="1984" w:type="dxa"/>
          </w:tcPr>
          <w:p w:rsidR="00F95D76" w:rsidRPr="00454BF9" w:rsidRDefault="00F95D7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891" w:type="dxa"/>
          </w:tcPr>
          <w:p w:rsidR="00F95D76" w:rsidRPr="00454BF9" w:rsidRDefault="00F95D7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</w:tr>
      <w:tr w:rsidR="00F95D76" w:rsidRPr="00454BF9" w:rsidTr="00E533DF">
        <w:trPr>
          <w:trHeight w:val="543"/>
        </w:trPr>
        <w:tc>
          <w:tcPr>
            <w:tcW w:w="461" w:type="dxa"/>
            <w:vAlign w:val="center"/>
          </w:tcPr>
          <w:p w:rsidR="00F95D76" w:rsidRPr="00454BF9" w:rsidRDefault="00F95D76" w:rsidP="00136572">
            <w:pPr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  <w:r w:rsidRPr="00454BF9">
              <w:rPr>
                <w:rFonts w:ascii="Cambria" w:hAnsi="Cambria"/>
                <w:lang w:eastAsia="pl-PL"/>
              </w:rPr>
              <w:t>2.</w:t>
            </w:r>
          </w:p>
        </w:tc>
        <w:tc>
          <w:tcPr>
            <w:tcW w:w="2083" w:type="dxa"/>
          </w:tcPr>
          <w:p w:rsidR="00F95D76" w:rsidRPr="00454BF9" w:rsidRDefault="00F95D7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984" w:type="dxa"/>
          </w:tcPr>
          <w:p w:rsidR="00F95D76" w:rsidRPr="00454BF9" w:rsidRDefault="00F95D7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560" w:type="dxa"/>
          </w:tcPr>
          <w:p w:rsidR="00F95D76" w:rsidRPr="00454BF9" w:rsidRDefault="00F95D7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559" w:type="dxa"/>
          </w:tcPr>
          <w:p w:rsidR="00F95D76" w:rsidRPr="00454BF9" w:rsidRDefault="00F95D7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F95D76" w:rsidRPr="00454BF9" w:rsidRDefault="00E533DF" w:rsidP="00E533DF">
            <w:pPr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/</w:t>
            </w:r>
          </w:p>
        </w:tc>
        <w:tc>
          <w:tcPr>
            <w:tcW w:w="1985" w:type="dxa"/>
          </w:tcPr>
          <w:p w:rsidR="00F95D76" w:rsidRPr="00454BF9" w:rsidRDefault="00F95D7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984" w:type="dxa"/>
          </w:tcPr>
          <w:p w:rsidR="00F95D76" w:rsidRPr="00454BF9" w:rsidRDefault="00F95D7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891" w:type="dxa"/>
          </w:tcPr>
          <w:p w:rsidR="00F95D76" w:rsidRPr="00454BF9" w:rsidRDefault="00F95D7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</w:tr>
      <w:tr w:rsidR="00F95D76" w:rsidRPr="00454BF9" w:rsidTr="00E533DF">
        <w:trPr>
          <w:trHeight w:val="565"/>
        </w:trPr>
        <w:tc>
          <w:tcPr>
            <w:tcW w:w="461" w:type="dxa"/>
            <w:vAlign w:val="center"/>
          </w:tcPr>
          <w:p w:rsidR="00F95D76" w:rsidRPr="00454BF9" w:rsidRDefault="00F95D76" w:rsidP="00136572">
            <w:pPr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  <w:r w:rsidRPr="00454BF9">
              <w:rPr>
                <w:rFonts w:ascii="Cambria" w:hAnsi="Cambria"/>
                <w:lang w:eastAsia="pl-PL"/>
              </w:rPr>
              <w:t>3.</w:t>
            </w:r>
          </w:p>
        </w:tc>
        <w:tc>
          <w:tcPr>
            <w:tcW w:w="2083" w:type="dxa"/>
          </w:tcPr>
          <w:p w:rsidR="00F95D76" w:rsidRPr="00454BF9" w:rsidRDefault="00F95D7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984" w:type="dxa"/>
          </w:tcPr>
          <w:p w:rsidR="00F95D76" w:rsidRPr="00454BF9" w:rsidRDefault="00F95D7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560" w:type="dxa"/>
          </w:tcPr>
          <w:p w:rsidR="00F95D76" w:rsidRPr="00454BF9" w:rsidRDefault="00F95D7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559" w:type="dxa"/>
          </w:tcPr>
          <w:p w:rsidR="00F95D76" w:rsidRPr="00454BF9" w:rsidRDefault="00F95D7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F95D76" w:rsidRPr="00454BF9" w:rsidRDefault="00E533DF" w:rsidP="00E533DF">
            <w:pPr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/</w:t>
            </w:r>
          </w:p>
        </w:tc>
        <w:tc>
          <w:tcPr>
            <w:tcW w:w="1985" w:type="dxa"/>
          </w:tcPr>
          <w:p w:rsidR="00F95D76" w:rsidRPr="00454BF9" w:rsidRDefault="00F95D7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984" w:type="dxa"/>
          </w:tcPr>
          <w:p w:rsidR="00F95D76" w:rsidRPr="00454BF9" w:rsidRDefault="00F95D7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891" w:type="dxa"/>
          </w:tcPr>
          <w:p w:rsidR="00F95D76" w:rsidRPr="00454BF9" w:rsidRDefault="00F95D7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</w:tr>
      <w:tr w:rsidR="00F95D76" w:rsidRPr="00454BF9" w:rsidTr="00E533DF">
        <w:trPr>
          <w:trHeight w:val="635"/>
        </w:trPr>
        <w:tc>
          <w:tcPr>
            <w:tcW w:w="461" w:type="dxa"/>
            <w:vAlign w:val="center"/>
          </w:tcPr>
          <w:p w:rsidR="00F95D76" w:rsidRPr="00454BF9" w:rsidRDefault="00F95D76" w:rsidP="00136572">
            <w:pPr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  <w:r w:rsidRPr="00454BF9">
              <w:rPr>
                <w:rFonts w:ascii="Cambria" w:hAnsi="Cambria"/>
                <w:lang w:eastAsia="pl-PL"/>
              </w:rPr>
              <w:t>4.</w:t>
            </w:r>
          </w:p>
        </w:tc>
        <w:tc>
          <w:tcPr>
            <w:tcW w:w="2083" w:type="dxa"/>
          </w:tcPr>
          <w:p w:rsidR="00F95D76" w:rsidRPr="00454BF9" w:rsidRDefault="00F95D7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984" w:type="dxa"/>
          </w:tcPr>
          <w:p w:rsidR="00F95D76" w:rsidRPr="00454BF9" w:rsidRDefault="00F95D7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560" w:type="dxa"/>
          </w:tcPr>
          <w:p w:rsidR="00F95D76" w:rsidRPr="00454BF9" w:rsidRDefault="00F95D7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559" w:type="dxa"/>
          </w:tcPr>
          <w:p w:rsidR="00F95D76" w:rsidRPr="00454BF9" w:rsidRDefault="00F95D7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F95D76" w:rsidRPr="00454BF9" w:rsidRDefault="00E533DF" w:rsidP="00E533DF">
            <w:pPr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/</w:t>
            </w:r>
          </w:p>
        </w:tc>
        <w:tc>
          <w:tcPr>
            <w:tcW w:w="1985" w:type="dxa"/>
          </w:tcPr>
          <w:p w:rsidR="00F95D76" w:rsidRPr="00454BF9" w:rsidRDefault="00F95D7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984" w:type="dxa"/>
          </w:tcPr>
          <w:p w:rsidR="00F95D76" w:rsidRPr="00454BF9" w:rsidRDefault="00F95D7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891" w:type="dxa"/>
          </w:tcPr>
          <w:p w:rsidR="00F95D76" w:rsidRPr="00454BF9" w:rsidRDefault="00F95D7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</w:tr>
      <w:tr w:rsidR="0024536D" w:rsidRPr="00454BF9" w:rsidTr="00E533DF">
        <w:trPr>
          <w:trHeight w:val="635"/>
        </w:trPr>
        <w:tc>
          <w:tcPr>
            <w:tcW w:w="461" w:type="dxa"/>
            <w:vAlign w:val="center"/>
          </w:tcPr>
          <w:p w:rsidR="0024536D" w:rsidRPr="00454BF9" w:rsidRDefault="0024536D" w:rsidP="00136572">
            <w:pPr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  <w:r w:rsidRPr="00454BF9">
              <w:rPr>
                <w:rFonts w:ascii="Cambria" w:hAnsi="Cambria"/>
                <w:lang w:eastAsia="pl-PL"/>
              </w:rPr>
              <w:t>5.</w:t>
            </w:r>
          </w:p>
        </w:tc>
        <w:tc>
          <w:tcPr>
            <w:tcW w:w="2083" w:type="dxa"/>
          </w:tcPr>
          <w:p w:rsidR="0024536D" w:rsidRPr="00454BF9" w:rsidRDefault="0024536D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984" w:type="dxa"/>
          </w:tcPr>
          <w:p w:rsidR="0024536D" w:rsidRPr="00454BF9" w:rsidRDefault="0024536D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560" w:type="dxa"/>
          </w:tcPr>
          <w:p w:rsidR="0024536D" w:rsidRPr="00454BF9" w:rsidRDefault="0024536D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559" w:type="dxa"/>
          </w:tcPr>
          <w:p w:rsidR="0024536D" w:rsidRPr="00454BF9" w:rsidRDefault="0024536D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4536D" w:rsidRPr="00454BF9" w:rsidRDefault="00E533DF" w:rsidP="00E533DF">
            <w:pPr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/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536D" w:rsidRPr="00454BF9" w:rsidRDefault="0024536D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4536D" w:rsidRPr="00454BF9" w:rsidRDefault="0024536D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24536D" w:rsidRPr="00454BF9" w:rsidRDefault="0024536D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</w:tr>
      <w:tr w:rsidR="00FC4EC6" w:rsidRPr="00454BF9" w:rsidTr="00E533DF">
        <w:trPr>
          <w:trHeight w:val="635"/>
        </w:trPr>
        <w:tc>
          <w:tcPr>
            <w:tcW w:w="461" w:type="dxa"/>
            <w:vAlign w:val="center"/>
          </w:tcPr>
          <w:p w:rsidR="00FC4EC6" w:rsidRPr="00454BF9" w:rsidRDefault="00FC4EC6" w:rsidP="00136572">
            <w:pPr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  <w:r w:rsidRPr="00454BF9">
              <w:rPr>
                <w:rFonts w:ascii="Cambria" w:hAnsi="Cambria"/>
                <w:lang w:eastAsia="pl-PL"/>
              </w:rPr>
              <w:t>6.</w:t>
            </w:r>
          </w:p>
        </w:tc>
        <w:tc>
          <w:tcPr>
            <w:tcW w:w="2083" w:type="dxa"/>
          </w:tcPr>
          <w:p w:rsidR="00FC4EC6" w:rsidRPr="00454BF9" w:rsidRDefault="00FC4EC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984" w:type="dxa"/>
          </w:tcPr>
          <w:p w:rsidR="00FC4EC6" w:rsidRPr="00454BF9" w:rsidRDefault="00FC4EC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560" w:type="dxa"/>
          </w:tcPr>
          <w:p w:rsidR="00FC4EC6" w:rsidRPr="00454BF9" w:rsidRDefault="00FC4EC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559" w:type="dxa"/>
          </w:tcPr>
          <w:p w:rsidR="00FC4EC6" w:rsidRPr="00454BF9" w:rsidRDefault="00FC4EC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FC4EC6" w:rsidRPr="00454BF9" w:rsidRDefault="00E533DF" w:rsidP="00E533DF">
            <w:pPr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/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4EC6" w:rsidRPr="00454BF9" w:rsidRDefault="00FC4EC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4EC6" w:rsidRPr="00454BF9" w:rsidRDefault="00FC4EC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FC4EC6" w:rsidRPr="00454BF9" w:rsidRDefault="00FC4EC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</w:tr>
      <w:tr w:rsidR="00FC4EC6" w:rsidRPr="00454BF9" w:rsidTr="00E533DF">
        <w:trPr>
          <w:trHeight w:val="635"/>
        </w:trPr>
        <w:tc>
          <w:tcPr>
            <w:tcW w:w="461" w:type="dxa"/>
            <w:vAlign w:val="center"/>
          </w:tcPr>
          <w:p w:rsidR="00FC4EC6" w:rsidRPr="00454BF9" w:rsidRDefault="00FC4EC6" w:rsidP="00136572">
            <w:pPr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  <w:r w:rsidRPr="00454BF9">
              <w:rPr>
                <w:rFonts w:ascii="Cambria" w:hAnsi="Cambria"/>
                <w:lang w:eastAsia="pl-PL"/>
              </w:rPr>
              <w:t>7.</w:t>
            </w:r>
          </w:p>
        </w:tc>
        <w:tc>
          <w:tcPr>
            <w:tcW w:w="2083" w:type="dxa"/>
          </w:tcPr>
          <w:p w:rsidR="00FC4EC6" w:rsidRPr="00454BF9" w:rsidRDefault="00FC4EC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984" w:type="dxa"/>
          </w:tcPr>
          <w:p w:rsidR="00FC4EC6" w:rsidRPr="00454BF9" w:rsidRDefault="00FC4EC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560" w:type="dxa"/>
          </w:tcPr>
          <w:p w:rsidR="00FC4EC6" w:rsidRPr="00454BF9" w:rsidRDefault="00FC4EC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559" w:type="dxa"/>
          </w:tcPr>
          <w:p w:rsidR="00FC4EC6" w:rsidRPr="00454BF9" w:rsidRDefault="00FC4EC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FC4EC6" w:rsidRPr="00454BF9" w:rsidRDefault="00E533DF" w:rsidP="00E533DF">
            <w:pPr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/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4EC6" w:rsidRPr="00454BF9" w:rsidRDefault="00FC4EC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4EC6" w:rsidRPr="00454BF9" w:rsidRDefault="00FC4EC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FC4EC6" w:rsidRPr="00454BF9" w:rsidRDefault="00FC4EC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</w:tr>
      <w:tr w:rsidR="00FC4EC6" w:rsidRPr="00454BF9" w:rsidTr="00594CD0">
        <w:trPr>
          <w:trHeight w:val="635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FC4EC6" w:rsidRPr="00454BF9" w:rsidRDefault="00FC4EC6" w:rsidP="00136572">
            <w:pPr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  <w:r w:rsidRPr="00454BF9">
              <w:rPr>
                <w:rFonts w:ascii="Cambria" w:hAnsi="Cambria"/>
                <w:lang w:eastAsia="pl-PL"/>
              </w:rPr>
              <w:t>8.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FC4EC6" w:rsidRPr="00454BF9" w:rsidRDefault="00FC4EC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4EC6" w:rsidRPr="00454BF9" w:rsidRDefault="00FC4EC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C4EC6" w:rsidRPr="00454BF9" w:rsidRDefault="00FC4EC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4EC6" w:rsidRPr="00454BF9" w:rsidRDefault="00FC4EC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4EC6" w:rsidRPr="00454BF9" w:rsidRDefault="00E533DF" w:rsidP="00E533DF">
            <w:pPr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/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4EC6" w:rsidRPr="00454BF9" w:rsidRDefault="00FC4EC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4EC6" w:rsidRPr="00454BF9" w:rsidRDefault="00FC4EC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FC4EC6" w:rsidRPr="00454BF9" w:rsidRDefault="00FC4EC6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</w:tr>
      <w:tr w:rsidR="00CD431C" w:rsidRPr="00454BF9" w:rsidTr="00594CD0">
        <w:trPr>
          <w:trHeight w:val="635"/>
        </w:trPr>
        <w:tc>
          <w:tcPr>
            <w:tcW w:w="11049" w:type="dxa"/>
            <w:gridSpan w:val="7"/>
            <w:shd w:val="clear" w:color="auto" w:fill="auto"/>
            <w:vAlign w:val="center"/>
          </w:tcPr>
          <w:p w:rsidR="009A0E59" w:rsidRDefault="009A0E59" w:rsidP="00CD431C">
            <w:pPr>
              <w:spacing w:line="360" w:lineRule="auto"/>
              <w:jc w:val="right"/>
              <w:rPr>
                <w:rFonts w:ascii="Cambria" w:hAnsi="Cambria"/>
                <w:b/>
                <w:lang w:eastAsia="pl-PL"/>
              </w:rPr>
            </w:pPr>
          </w:p>
          <w:p w:rsidR="00CD431C" w:rsidRPr="00454BF9" w:rsidRDefault="00CD431C" w:rsidP="00CD431C">
            <w:pPr>
              <w:spacing w:line="360" w:lineRule="auto"/>
              <w:jc w:val="right"/>
              <w:rPr>
                <w:rFonts w:ascii="Cambria" w:hAnsi="Cambria"/>
                <w:lang w:eastAsia="pl-PL"/>
              </w:rPr>
            </w:pPr>
            <w:r w:rsidRPr="00454BF9">
              <w:rPr>
                <w:rFonts w:ascii="Cambria" w:hAnsi="Cambria"/>
                <w:b/>
                <w:lang w:eastAsia="pl-PL"/>
              </w:rPr>
              <w:t xml:space="preserve">Wnioskowana kwota wsparcia ramach KFS: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D431C" w:rsidRPr="00454BF9" w:rsidRDefault="00CD431C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D431C" w:rsidRPr="00454BF9" w:rsidRDefault="00CD431C" w:rsidP="00F9107C">
            <w:pPr>
              <w:spacing w:line="360" w:lineRule="auto"/>
              <w:rPr>
                <w:rFonts w:ascii="Cambria" w:hAnsi="Cambria"/>
                <w:lang w:eastAsia="pl-PL"/>
              </w:rPr>
            </w:pPr>
          </w:p>
        </w:tc>
      </w:tr>
    </w:tbl>
    <w:p w:rsidR="000829F0" w:rsidRPr="00454BF9" w:rsidRDefault="000829F0" w:rsidP="00F9107C">
      <w:pPr>
        <w:spacing w:line="360" w:lineRule="auto"/>
        <w:rPr>
          <w:rFonts w:ascii="Cambria" w:hAnsi="Cambria"/>
          <w:lang w:eastAsia="pl-PL"/>
        </w:rPr>
      </w:pPr>
    </w:p>
    <w:p w:rsidR="00454BF9" w:rsidRPr="00454BF9" w:rsidRDefault="00454BF9" w:rsidP="00F9107C">
      <w:pPr>
        <w:spacing w:line="360" w:lineRule="auto"/>
        <w:rPr>
          <w:rFonts w:ascii="Cambria" w:hAnsi="Cambria"/>
          <w:bCs/>
          <w:lang w:eastAsia="pl-PL"/>
        </w:rPr>
      </w:pPr>
    </w:p>
    <w:p w:rsidR="00454BF9" w:rsidRPr="00454BF9" w:rsidRDefault="00454BF9" w:rsidP="00F9107C">
      <w:pPr>
        <w:spacing w:line="360" w:lineRule="auto"/>
        <w:rPr>
          <w:rFonts w:ascii="Cambria" w:hAnsi="Cambria"/>
          <w:bCs/>
          <w:lang w:eastAsia="pl-PL"/>
        </w:rPr>
        <w:sectPr w:rsidR="00454BF9" w:rsidRPr="00454BF9" w:rsidSect="00CD431C">
          <w:headerReference w:type="default" r:id="rId12"/>
          <w:footnotePr>
            <w:pos w:val="beneathText"/>
          </w:footnotePr>
          <w:pgSz w:w="16837" w:h="11905" w:orient="landscape" w:code="9"/>
          <w:pgMar w:top="1134" w:right="284" w:bottom="1134" w:left="284" w:header="709" w:footer="709" w:gutter="0"/>
          <w:cols w:space="708"/>
          <w:titlePg/>
          <w:docGrid w:linePitch="360"/>
        </w:sectPr>
      </w:pPr>
    </w:p>
    <w:p w:rsidR="00454BF9" w:rsidRPr="00454BF9" w:rsidRDefault="00454BF9" w:rsidP="00F9107C">
      <w:pPr>
        <w:spacing w:line="360" w:lineRule="auto"/>
        <w:rPr>
          <w:rFonts w:ascii="Cambria" w:hAnsi="Cambria"/>
          <w:bCs/>
          <w:lang w:eastAsia="pl-PL"/>
        </w:rPr>
      </w:pPr>
    </w:p>
    <w:p w:rsidR="009E086F" w:rsidRPr="00D23EC3" w:rsidRDefault="00965FB7" w:rsidP="00965FB7">
      <w:pPr>
        <w:pStyle w:val="Nagwek6"/>
        <w:numPr>
          <w:ilvl w:val="0"/>
          <w:numId w:val="1"/>
        </w:num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OŚWIADCZAM, ŻE </w:t>
      </w:r>
      <w:r w:rsidR="009A0E59" w:rsidRPr="00D23EC3">
        <w:rPr>
          <w:i w:val="0"/>
          <w:sz w:val="22"/>
          <w:szCs w:val="22"/>
        </w:rPr>
        <w:t>WNIOSKOWANE WSPARCIE SPEŁNIA NASTĘPUJĄCY</w:t>
      </w:r>
      <w:r w:rsidR="000C1984">
        <w:rPr>
          <w:i w:val="0"/>
          <w:sz w:val="22"/>
          <w:szCs w:val="22"/>
        </w:rPr>
        <w:t xml:space="preserve"> </w:t>
      </w:r>
      <w:r w:rsidR="009A0E59" w:rsidRPr="00D23EC3">
        <w:rPr>
          <w:i w:val="0"/>
          <w:sz w:val="22"/>
          <w:szCs w:val="22"/>
        </w:rPr>
        <w:t>PRIORYTET</w:t>
      </w:r>
      <w:r>
        <w:rPr>
          <w:i w:val="0"/>
          <w:sz w:val="22"/>
          <w:szCs w:val="22"/>
        </w:rPr>
        <w:t xml:space="preserve"> </w:t>
      </w:r>
      <w:r w:rsidR="009A0E59" w:rsidRPr="00D23EC3">
        <w:rPr>
          <w:i w:val="0"/>
          <w:sz w:val="22"/>
          <w:szCs w:val="22"/>
        </w:rPr>
        <w:t xml:space="preserve">WYDATKOWANIA ŚRODKÓW </w:t>
      </w:r>
      <w:r w:rsidR="009E086F" w:rsidRPr="00D23EC3">
        <w:rPr>
          <w:i w:val="0"/>
          <w:sz w:val="22"/>
          <w:szCs w:val="22"/>
        </w:rPr>
        <w:t xml:space="preserve">KFS </w:t>
      </w:r>
      <w:r w:rsidR="009A0E59" w:rsidRPr="00D23EC3">
        <w:rPr>
          <w:i w:val="0"/>
          <w:sz w:val="22"/>
          <w:szCs w:val="22"/>
        </w:rPr>
        <w:t xml:space="preserve">W ROKU </w:t>
      </w:r>
      <w:r w:rsidR="009E086F" w:rsidRPr="00D23EC3">
        <w:rPr>
          <w:i w:val="0"/>
          <w:sz w:val="22"/>
          <w:szCs w:val="22"/>
        </w:rPr>
        <w:t>201</w:t>
      </w:r>
      <w:r w:rsidR="005F44B9">
        <w:rPr>
          <w:i w:val="0"/>
          <w:sz w:val="22"/>
          <w:szCs w:val="22"/>
        </w:rPr>
        <w:t>8</w:t>
      </w:r>
      <w:r w:rsidR="009E086F" w:rsidRPr="00D23EC3">
        <w:rPr>
          <w:i w:val="0"/>
          <w:sz w:val="22"/>
          <w:szCs w:val="22"/>
        </w:rPr>
        <w:t xml:space="preserve">: </w:t>
      </w:r>
    </w:p>
    <w:p w:rsidR="005F44B9" w:rsidRPr="00EB7897" w:rsidRDefault="0006157F" w:rsidP="007F1444">
      <w:pPr>
        <w:pStyle w:val="Akapitzlist1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Theme="majorHAnsi" w:hAnsiTheme="majorHAnsi" w:cs="Times New Roman"/>
        </w:rPr>
      </w:pPr>
      <w:r>
        <w:rPr>
          <w:rFonts w:ascii="Cambria" w:hAnsi="Cambria" w:cs="Times New Roman"/>
        </w:rPr>
        <w:t>a)</w:t>
      </w:r>
      <w:r w:rsidR="00A3785D">
        <w:rPr>
          <w:rFonts w:ascii="Cambria" w:hAnsi="Cambria" w:cs="Times New Roman"/>
        </w:rPr>
        <w:t xml:space="preserve"> </w:t>
      </w:r>
      <w:r w:rsidR="00A04D6F" w:rsidRPr="00594CD0">
        <w:rPr>
          <w:rFonts w:asciiTheme="majorHAnsi" w:hAnsiTheme="majorHAnsi"/>
          <w:color w:val="000000"/>
        </w:rPr>
        <w:t xml:space="preserve">wsparcie </w:t>
      </w:r>
      <w:r w:rsidR="00EB7897">
        <w:rPr>
          <w:rFonts w:asciiTheme="majorHAnsi" w:hAnsiTheme="majorHAnsi"/>
          <w:color w:val="000000"/>
        </w:rPr>
        <w:t xml:space="preserve">zawodowego </w:t>
      </w:r>
      <w:r w:rsidR="00A04D6F" w:rsidRPr="00594CD0">
        <w:rPr>
          <w:rFonts w:asciiTheme="majorHAnsi" w:hAnsiTheme="majorHAnsi"/>
          <w:color w:val="000000"/>
        </w:rPr>
        <w:t>kształcenia ustawicznego w zidentyfikowanych w powiecie zawodach deficytowych</w:t>
      </w:r>
      <w:r w:rsidR="00A3785D" w:rsidRPr="005134D2">
        <w:rPr>
          <w:rFonts w:ascii="Cambria" w:hAnsi="Cambria" w:cs="Times New Roman"/>
        </w:rPr>
        <w:t>:</w:t>
      </w:r>
      <w:r w:rsidR="00EB7897">
        <w:rPr>
          <w:rFonts w:ascii="Cambria" w:hAnsi="Cambria" w:cs="Times New Roman"/>
        </w:rPr>
        <w:t xml:space="preserve">   </w:t>
      </w:r>
      <w:r w:rsidR="00A3785D" w:rsidRPr="005134D2">
        <w:rPr>
          <w:rFonts w:ascii="Cambria" w:hAnsi="Cambria" w:cs="Times New Roman"/>
        </w:rPr>
        <w:t>………………………………………………………………………</w:t>
      </w:r>
      <w:r w:rsidR="00A04D6F" w:rsidRPr="005134D2">
        <w:rPr>
          <w:rFonts w:ascii="Cambria" w:hAnsi="Cambria" w:cs="Times New Roman"/>
        </w:rPr>
        <w:t>………………………………</w:t>
      </w:r>
      <w:r w:rsidR="005134D2">
        <w:rPr>
          <w:rFonts w:ascii="Cambria" w:hAnsi="Cambria" w:cs="Times New Roman"/>
        </w:rPr>
        <w:t>……………………</w:t>
      </w:r>
      <w:r w:rsidR="00A3785D" w:rsidRPr="005134D2">
        <w:rPr>
          <w:rFonts w:ascii="Cambria" w:hAnsi="Cambria" w:cs="Times New Roman"/>
        </w:rPr>
        <w:t xml:space="preserve"> </w:t>
      </w:r>
    </w:p>
    <w:p w:rsidR="00EB7897" w:rsidRPr="00EB7897" w:rsidRDefault="00EB7897" w:rsidP="00EB7897">
      <w:pPr>
        <w:pStyle w:val="Akapitzlist1"/>
        <w:spacing w:after="0" w:line="360" w:lineRule="auto"/>
        <w:ind w:left="357"/>
        <w:jc w:val="both"/>
        <w:rPr>
          <w:rFonts w:asciiTheme="majorHAnsi" w:hAnsiTheme="majorHAnsi" w:cs="Times New Roman"/>
          <w:i/>
          <w:sz w:val="24"/>
          <w:szCs w:val="24"/>
          <w:vertAlign w:val="superscript"/>
        </w:rPr>
      </w:pPr>
      <w:r w:rsidRPr="00EB7897">
        <w:rPr>
          <w:rFonts w:ascii="Cambria" w:hAnsi="Cambria" w:cs="Times New Roman"/>
          <w:i/>
          <w:sz w:val="24"/>
          <w:szCs w:val="24"/>
        </w:rPr>
        <w:t xml:space="preserve">                             </w:t>
      </w:r>
      <w:r w:rsidR="00776B78">
        <w:rPr>
          <w:rFonts w:ascii="Cambria" w:hAnsi="Cambria" w:cs="Times New Roman"/>
          <w:i/>
          <w:sz w:val="24"/>
          <w:szCs w:val="24"/>
        </w:rPr>
        <w:t xml:space="preserve">         </w:t>
      </w:r>
      <w:r w:rsidRPr="00EB7897">
        <w:rPr>
          <w:rFonts w:ascii="Cambria" w:hAnsi="Cambria" w:cs="Times New Roman"/>
          <w:i/>
          <w:sz w:val="24"/>
          <w:szCs w:val="24"/>
        </w:rPr>
        <w:t xml:space="preserve"> </w:t>
      </w:r>
      <w:r w:rsidR="00991811">
        <w:rPr>
          <w:rFonts w:ascii="Cambria" w:hAnsi="Cambria" w:cs="Times New Roman"/>
          <w:i/>
          <w:sz w:val="24"/>
          <w:szCs w:val="24"/>
          <w:vertAlign w:val="superscript"/>
        </w:rPr>
        <w:t xml:space="preserve">(wpisać </w:t>
      </w:r>
      <w:r w:rsidR="00776B78">
        <w:rPr>
          <w:rFonts w:ascii="Cambria" w:hAnsi="Cambria" w:cs="Times New Roman"/>
          <w:i/>
          <w:sz w:val="24"/>
          <w:szCs w:val="24"/>
          <w:vertAlign w:val="superscript"/>
        </w:rPr>
        <w:t xml:space="preserve">zawód deficytowy </w:t>
      </w:r>
      <w:r w:rsidRPr="00EB7897">
        <w:rPr>
          <w:rFonts w:ascii="Cambria" w:hAnsi="Cambria" w:cs="Times New Roman"/>
          <w:i/>
          <w:sz w:val="24"/>
          <w:szCs w:val="24"/>
          <w:vertAlign w:val="superscript"/>
        </w:rPr>
        <w:t>zgodnie z barometrem zawodów 2018</w:t>
      </w:r>
      <w:r w:rsidR="00991811">
        <w:rPr>
          <w:rFonts w:ascii="Cambria" w:hAnsi="Cambria" w:cs="Times New Roman"/>
          <w:i/>
          <w:sz w:val="24"/>
          <w:szCs w:val="24"/>
          <w:vertAlign w:val="superscript"/>
        </w:rPr>
        <w:t xml:space="preserve"> dla</w:t>
      </w:r>
      <w:r w:rsidRPr="00EB7897">
        <w:rPr>
          <w:rFonts w:ascii="Cambria" w:hAnsi="Cambria" w:cs="Times New Roman"/>
          <w:i/>
          <w:sz w:val="24"/>
          <w:szCs w:val="24"/>
          <w:vertAlign w:val="superscript"/>
        </w:rPr>
        <w:t xml:space="preserve"> powiat</w:t>
      </w:r>
      <w:r w:rsidR="00991811">
        <w:rPr>
          <w:rFonts w:ascii="Cambria" w:hAnsi="Cambria" w:cs="Times New Roman"/>
          <w:i/>
          <w:sz w:val="24"/>
          <w:szCs w:val="24"/>
          <w:vertAlign w:val="superscript"/>
        </w:rPr>
        <w:t>u</w:t>
      </w:r>
      <w:r w:rsidRPr="00EB7897">
        <w:rPr>
          <w:rFonts w:ascii="Cambria" w:hAnsi="Cambria" w:cs="Times New Roman"/>
          <w:i/>
          <w:sz w:val="24"/>
          <w:szCs w:val="24"/>
          <w:vertAlign w:val="superscript"/>
        </w:rPr>
        <w:t xml:space="preserve"> wodzisławski</w:t>
      </w:r>
      <w:r w:rsidR="00991811">
        <w:rPr>
          <w:rFonts w:ascii="Cambria" w:hAnsi="Cambria" w:cs="Times New Roman"/>
          <w:i/>
          <w:sz w:val="24"/>
          <w:szCs w:val="24"/>
          <w:vertAlign w:val="superscript"/>
        </w:rPr>
        <w:t>ego)</w:t>
      </w:r>
    </w:p>
    <w:p w:rsidR="00EB7897" w:rsidRPr="00EB7897" w:rsidRDefault="0006157F" w:rsidP="00EB7897">
      <w:pPr>
        <w:pStyle w:val="Tekstpodstawowy"/>
        <w:numPr>
          <w:ilvl w:val="0"/>
          <w:numId w:val="3"/>
        </w:numPr>
        <w:suppressAutoHyphens w:val="0"/>
        <w:spacing w:after="0"/>
        <w:ind w:left="357" w:hanging="357"/>
        <w:jc w:val="both"/>
        <w:rPr>
          <w:i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b)</w:t>
      </w:r>
      <w:r w:rsidR="00EB7897">
        <w:rPr>
          <w:rFonts w:asciiTheme="majorHAnsi" w:hAnsiTheme="majorHAnsi"/>
          <w:color w:val="000000"/>
          <w:sz w:val="22"/>
          <w:szCs w:val="22"/>
        </w:rPr>
        <w:t xml:space="preserve"> wsparcie kształcenia ustawicznego osób po 45 roku życia. </w:t>
      </w:r>
      <w:r w:rsidR="00A3785D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EB7897" w:rsidRDefault="00EB7897" w:rsidP="00EB7897">
      <w:pPr>
        <w:pStyle w:val="Tekstpodstawowy"/>
        <w:suppressAutoHyphens w:val="0"/>
        <w:spacing w:after="0"/>
        <w:ind w:left="357"/>
        <w:jc w:val="both"/>
        <w:rPr>
          <w:i/>
          <w:sz w:val="22"/>
          <w:szCs w:val="22"/>
        </w:rPr>
      </w:pPr>
    </w:p>
    <w:p w:rsidR="0006157F" w:rsidRPr="00EB7897" w:rsidRDefault="0006157F" w:rsidP="00EB7897">
      <w:pPr>
        <w:pStyle w:val="Tekstpodstawowy"/>
        <w:suppressAutoHyphens w:val="0"/>
        <w:spacing w:after="0"/>
        <w:ind w:left="357"/>
        <w:jc w:val="both"/>
        <w:rPr>
          <w:i/>
          <w:sz w:val="22"/>
          <w:szCs w:val="22"/>
        </w:rPr>
      </w:pPr>
    </w:p>
    <w:p w:rsidR="0006157F" w:rsidRDefault="0006157F" w:rsidP="00EB7897">
      <w:pPr>
        <w:pStyle w:val="Tekstpodstawowy"/>
        <w:suppressAutoHyphens w:val="0"/>
        <w:spacing w:after="0"/>
        <w:ind w:left="357"/>
        <w:jc w:val="both"/>
        <w:rPr>
          <w:sz w:val="22"/>
          <w:szCs w:val="22"/>
        </w:rPr>
      </w:pPr>
    </w:p>
    <w:p w:rsidR="007A2213" w:rsidRPr="00024EC6" w:rsidRDefault="00594CD0" w:rsidP="00EB7897">
      <w:pPr>
        <w:pStyle w:val="Tekstpodstawowy"/>
        <w:suppressAutoHyphens w:val="0"/>
        <w:spacing w:after="0"/>
        <w:ind w:left="357"/>
        <w:jc w:val="both"/>
        <w:rPr>
          <w:i/>
          <w:sz w:val="22"/>
          <w:szCs w:val="22"/>
        </w:rPr>
      </w:pPr>
      <w:r w:rsidRPr="00024EC6">
        <w:rPr>
          <w:bCs/>
          <w:i/>
          <w:noProof/>
          <w:sz w:val="22"/>
          <w:szCs w:val="22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-2912110</wp:posOffset>
            </wp:positionH>
            <wp:positionV relativeFrom="margin">
              <wp:posOffset>-436245</wp:posOffset>
            </wp:positionV>
            <wp:extent cx="1845310" cy="771525"/>
            <wp:effectExtent l="19050" t="0" r="254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641" w:rsidRPr="00024EC6">
        <w:rPr>
          <w:sz w:val="22"/>
          <w:szCs w:val="22"/>
        </w:rPr>
        <w:t xml:space="preserve">DO </w:t>
      </w:r>
      <w:r w:rsidR="005A5A2B" w:rsidRPr="00024EC6">
        <w:rPr>
          <w:sz w:val="22"/>
          <w:szCs w:val="22"/>
        </w:rPr>
        <w:t>W</w:t>
      </w:r>
      <w:r w:rsidR="005D1CB5" w:rsidRPr="00024EC6">
        <w:rPr>
          <w:sz w:val="22"/>
          <w:szCs w:val="22"/>
        </w:rPr>
        <w:t>N</w:t>
      </w:r>
      <w:r w:rsidR="005134D2" w:rsidRPr="00024EC6">
        <w:rPr>
          <w:sz w:val="22"/>
          <w:szCs w:val="22"/>
        </w:rPr>
        <w:t>IOSKU PRACODAWCA DOŁĄCZA:</w:t>
      </w:r>
    </w:p>
    <w:p w:rsidR="002F7239" w:rsidRPr="00454BF9" w:rsidRDefault="002F7239" w:rsidP="000B27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454BF9">
        <w:rPr>
          <w:rFonts w:ascii="Cambria" w:hAnsi="Cambria"/>
        </w:rPr>
        <w:t xml:space="preserve">oświadczenia pracodawcy – załącznik nr 1 </w:t>
      </w:r>
    </w:p>
    <w:p w:rsidR="008E3B1B" w:rsidRPr="008E3B1B" w:rsidRDefault="008B2E59" w:rsidP="000B27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lang w:eastAsia="pl-PL"/>
        </w:rPr>
      </w:pPr>
      <w:r w:rsidRPr="008E3B1B">
        <w:rPr>
          <w:rFonts w:ascii="Cambria" w:hAnsi="Cambria"/>
          <w:bCs/>
        </w:rPr>
        <w:t>informacje dotyczące kształcenia ustawicznego</w:t>
      </w:r>
      <w:r w:rsidR="008E3B1B" w:rsidRPr="008E3B1B">
        <w:rPr>
          <w:rFonts w:ascii="Cambria" w:hAnsi="Cambria"/>
          <w:bCs/>
        </w:rPr>
        <w:t xml:space="preserve"> </w:t>
      </w:r>
      <w:r w:rsidR="002F7239" w:rsidRPr="008E3B1B">
        <w:rPr>
          <w:rFonts w:ascii="Cambria" w:hAnsi="Cambria"/>
          <w:bCs/>
        </w:rPr>
        <w:t>– załącznik nr 2</w:t>
      </w:r>
      <w:r w:rsidR="008E3B1B" w:rsidRPr="008E3B1B">
        <w:rPr>
          <w:rFonts w:ascii="Cambria" w:hAnsi="Cambria"/>
          <w:bCs/>
        </w:rPr>
        <w:t xml:space="preserve"> </w:t>
      </w:r>
    </w:p>
    <w:p w:rsidR="00965FB7" w:rsidRPr="00454BF9" w:rsidRDefault="00965FB7" w:rsidP="00965F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wzór dokumentu wystawianego przez realizatora usługi potwierdzającego kompetencje nabyte przez uczestnika kształcenia</w:t>
      </w:r>
    </w:p>
    <w:p w:rsidR="008E3B1B" w:rsidRPr="00454BF9" w:rsidRDefault="008E3B1B" w:rsidP="000B27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454BF9">
        <w:rPr>
          <w:rFonts w:ascii="Cambria" w:hAnsi="Cambria"/>
          <w:bCs/>
        </w:rPr>
        <w:t>pracodawca będący przedsiębiorcą przedkłada:</w:t>
      </w:r>
    </w:p>
    <w:p w:rsidR="008E3B1B" w:rsidRPr="00454BF9" w:rsidRDefault="008E3B1B" w:rsidP="000B275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454BF9">
        <w:rPr>
          <w:rFonts w:ascii="Cambria" w:hAnsi="Cambria"/>
          <w:bCs/>
        </w:rPr>
        <w:t xml:space="preserve">oświadczenie o otrzymanej/ nieotrzymanej pomocy de </w:t>
      </w:r>
      <w:proofErr w:type="spellStart"/>
      <w:r w:rsidRPr="00454BF9">
        <w:rPr>
          <w:rFonts w:ascii="Cambria" w:hAnsi="Cambria"/>
          <w:bCs/>
        </w:rPr>
        <w:t>minimis</w:t>
      </w:r>
      <w:proofErr w:type="spellEnd"/>
      <w:r w:rsidRPr="00454BF9">
        <w:rPr>
          <w:rFonts w:ascii="Cambria" w:hAnsi="Cambria"/>
          <w:bCs/>
        </w:rPr>
        <w:t xml:space="preserve"> – załącznik nr</w:t>
      </w:r>
      <w:r>
        <w:rPr>
          <w:rFonts w:ascii="Cambria" w:hAnsi="Cambria"/>
          <w:bCs/>
        </w:rPr>
        <w:t xml:space="preserve"> </w:t>
      </w:r>
      <w:r w:rsidR="003D6DCF">
        <w:rPr>
          <w:rFonts w:ascii="Cambria" w:hAnsi="Cambria"/>
          <w:bCs/>
        </w:rPr>
        <w:t>3</w:t>
      </w:r>
      <w:r>
        <w:rPr>
          <w:rFonts w:ascii="Cambria" w:hAnsi="Cambria"/>
          <w:bCs/>
        </w:rPr>
        <w:t xml:space="preserve"> </w:t>
      </w:r>
    </w:p>
    <w:p w:rsidR="008E3B1B" w:rsidRDefault="008E3B1B" w:rsidP="000B275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Cambria" w:hAnsi="Cambria"/>
        </w:rPr>
      </w:pPr>
      <w:r w:rsidRPr="00454BF9">
        <w:rPr>
          <w:rFonts w:ascii="Cambria" w:hAnsi="Cambria"/>
        </w:rPr>
        <w:t xml:space="preserve">formularz informacji przedstawianych przy ubieganiu się o pomoc de </w:t>
      </w:r>
      <w:proofErr w:type="spellStart"/>
      <w:r w:rsidR="00DA68DC">
        <w:rPr>
          <w:rFonts w:ascii="Cambria" w:hAnsi="Cambria"/>
        </w:rPr>
        <w:t>minimis</w:t>
      </w:r>
      <w:proofErr w:type="spellEnd"/>
    </w:p>
    <w:p w:rsidR="005801A4" w:rsidRPr="008E3B1B" w:rsidRDefault="005801A4" w:rsidP="000B275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8E3B1B">
        <w:rPr>
          <w:rFonts w:ascii="Cambria" w:hAnsi="Cambria"/>
          <w:sz w:val="22"/>
          <w:szCs w:val="22"/>
          <w:lang w:eastAsia="pl-PL"/>
        </w:rPr>
        <w:t xml:space="preserve">kopię dokumentu potwierdzającego oznaczenie formy prawnej prowadzonej działalności – </w:t>
      </w:r>
      <w:r w:rsidR="009A0E59">
        <w:rPr>
          <w:rFonts w:ascii="Cambria" w:hAnsi="Cambria"/>
          <w:sz w:val="22"/>
          <w:szCs w:val="22"/>
          <w:lang w:eastAsia="pl-PL"/>
        </w:rPr>
        <w:br/>
      </w:r>
      <w:r w:rsidRPr="008E3B1B">
        <w:rPr>
          <w:rFonts w:ascii="Cambria" w:hAnsi="Cambria"/>
          <w:sz w:val="22"/>
          <w:szCs w:val="22"/>
          <w:lang w:eastAsia="pl-PL"/>
        </w:rPr>
        <w:t>w przypadku braku wpisu do Krajowego Rejestru Sądowego lub Centralnej Ewidencji i Informacji o Działalności Gospodarczej</w:t>
      </w:r>
    </w:p>
    <w:p w:rsidR="009E086F" w:rsidRPr="005134D2" w:rsidRDefault="000979D0" w:rsidP="00F02B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Pr="00454BF9">
        <w:rPr>
          <w:rFonts w:ascii="Cambria" w:hAnsi="Cambria"/>
        </w:rPr>
        <w:t>okument</w:t>
      </w:r>
      <w:r w:rsidR="001B03CD" w:rsidRPr="00454BF9">
        <w:rPr>
          <w:rFonts w:ascii="Cambria" w:hAnsi="Cambria"/>
        </w:rPr>
        <w:t xml:space="preserve"> pełnomocnictwa w przypadku</w:t>
      </w:r>
      <w:r w:rsidR="00A45C75" w:rsidRPr="00454BF9">
        <w:rPr>
          <w:rFonts w:ascii="Cambria" w:hAnsi="Cambria"/>
        </w:rPr>
        <w:t xml:space="preserve"> ustanowieni</w:t>
      </w:r>
      <w:r w:rsidR="001B03CD" w:rsidRPr="00454BF9">
        <w:rPr>
          <w:rFonts w:ascii="Cambria" w:hAnsi="Cambria"/>
        </w:rPr>
        <w:t>a</w:t>
      </w:r>
      <w:r w:rsidR="00A45C75" w:rsidRPr="00454BF9">
        <w:rPr>
          <w:rFonts w:ascii="Cambria" w:hAnsi="Cambria"/>
        </w:rPr>
        <w:t xml:space="preserve"> pełnomocnictwa do podpisywania umowy w imieniu pracodawcy </w:t>
      </w:r>
    </w:p>
    <w:p w:rsidR="00F02B85" w:rsidRPr="005134D2" w:rsidRDefault="00E63E3C" w:rsidP="005134D2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454BF9">
        <w:rPr>
          <w:rFonts w:ascii="Cambria" w:hAnsi="Cambria"/>
          <w:sz w:val="22"/>
          <w:szCs w:val="22"/>
        </w:rPr>
        <w:t>Dokumenty składane w kserokopii muszą być potwierdzone</w:t>
      </w:r>
      <w:r w:rsidR="007F7436">
        <w:rPr>
          <w:rFonts w:ascii="Cambria" w:hAnsi="Cambria"/>
          <w:sz w:val="22"/>
          <w:szCs w:val="22"/>
        </w:rPr>
        <w:t xml:space="preserve"> przez Pra</w:t>
      </w:r>
      <w:r w:rsidR="00EC27B3">
        <w:rPr>
          <w:rFonts w:ascii="Cambria" w:hAnsi="Cambria"/>
          <w:sz w:val="22"/>
          <w:szCs w:val="22"/>
        </w:rPr>
        <w:t>c</w:t>
      </w:r>
      <w:r w:rsidR="007F7436">
        <w:rPr>
          <w:rFonts w:ascii="Cambria" w:hAnsi="Cambria"/>
          <w:sz w:val="22"/>
          <w:szCs w:val="22"/>
        </w:rPr>
        <w:t>odawcę „</w:t>
      </w:r>
      <w:r w:rsidRPr="008E3B1B">
        <w:rPr>
          <w:rFonts w:ascii="Cambria" w:hAnsi="Cambria"/>
          <w:i/>
          <w:sz w:val="22"/>
          <w:szCs w:val="22"/>
        </w:rPr>
        <w:t xml:space="preserve">za zgodność </w:t>
      </w:r>
      <w:r w:rsidR="007F7436">
        <w:rPr>
          <w:rFonts w:ascii="Cambria" w:hAnsi="Cambria"/>
          <w:i/>
          <w:sz w:val="22"/>
          <w:szCs w:val="22"/>
        </w:rPr>
        <w:t xml:space="preserve">                            </w:t>
      </w:r>
      <w:r w:rsidRPr="008E3B1B">
        <w:rPr>
          <w:rFonts w:ascii="Cambria" w:hAnsi="Cambria"/>
          <w:i/>
          <w:sz w:val="22"/>
          <w:szCs w:val="22"/>
        </w:rPr>
        <w:t>z oryginałem</w:t>
      </w:r>
      <w:r w:rsidRPr="00454BF9">
        <w:rPr>
          <w:rFonts w:ascii="Cambria" w:hAnsi="Cambria"/>
          <w:sz w:val="22"/>
          <w:szCs w:val="22"/>
        </w:rPr>
        <w:t xml:space="preserve">” </w:t>
      </w:r>
    </w:p>
    <w:p w:rsidR="00635054" w:rsidRPr="00454BF9" w:rsidRDefault="00635054" w:rsidP="005134D2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454BF9">
        <w:rPr>
          <w:rFonts w:ascii="Cambria" w:hAnsi="Cambria"/>
          <w:b/>
          <w:color w:val="000000"/>
          <w:sz w:val="22"/>
          <w:szCs w:val="22"/>
          <w:lang w:eastAsia="pl-PL"/>
        </w:rPr>
        <w:t>Świadomy</w:t>
      </w:r>
      <w:r w:rsidR="007F7436">
        <w:rPr>
          <w:rFonts w:ascii="Cambria" w:hAnsi="Cambria"/>
          <w:b/>
          <w:color w:val="000000"/>
          <w:sz w:val="22"/>
          <w:szCs w:val="22"/>
          <w:lang w:eastAsia="pl-PL"/>
        </w:rPr>
        <w:t>/świadoma</w:t>
      </w:r>
      <w:r w:rsidRPr="00454BF9">
        <w:rPr>
          <w:rFonts w:ascii="Cambria" w:hAnsi="Cambria"/>
          <w:b/>
          <w:color w:val="000000"/>
          <w:sz w:val="22"/>
          <w:szCs w:val="22"/>
          <w:lang w:eastAsia="pl-PL"/>
        </w:rPr>
        <w:t xml:space="preserve"> odpowiedzialności karnej za podanie ni</w:t>
      </w:r>
      <w:r w:rsidR="001B03CD" w:rsidRPr="00454BF9">
        <w:rPr>
          <w:rFonts w:ascii="Cambria" w:hAnsi="Cambria"/>
          <w:b/>
          <w:color w:val="000000"/>
          <w:sz w:val="22"/>
          <w:szCs w:val="22"/>
          <w:lang w:eastAsia="pl-PL"/>
        </w:rPr>
        <w:t xml:space="preserve">eprawdziwych danych </w:t>
      </w:r>
      <w:r w:rsidR="000979D0" w:rsidRPr="00454BF9">
        <w:rPr>
          <w:rFonts w:ascii="Cambria" w:hAnsi="Cambria"/>
          <w:b/>
          <w:color w:val="000000"/>
          <w:sz w:val="22"/>
          <w:szCs w:val="22"/>
          <w:lang w:eastAsia="pl-PL"/>
        </w:rPr>
        <w:t xml:space="preserve">oświadczam, </w:t>
      </w:r>
      <w:r w:rsidR="000979D0">
        <w:rPr>
          <w:rFonts w:ascii="Cambria" w:hAnsi="Cambria"/>
          <w:b/>
          <w:color w:val="000000"/>
          <w:sz w:val="22"/>
          <w:szCs w:val="22"/>
          <w:lang w:eastAsia="pl-PL"/>
        </w:rPr>
        <w:t>że </w:t>
      </w:r>
      <w:r w:rsidRPr="00454BF9">
        <w:rPr>
          <w:rFonts w:ascii="Cambria" w:hAnsi="Cambria"/>
          <w:b/>
          <w:color w:val="000000"/>
          <w:sz w:val="22"/>
          <w:szCs w:val="22"/>
          <w:lang w:eastAsia="pl-PL"/>
        </w:rPr>
        <w:t xml:space="preserve">informacje zawarte w niniejszym wniosku oraz załącznikach są zgodne </w:t>
      </w:r>
      <w:r w:rsidR="007F7436">
        <w:rPr>
          <w:rFonts w:ascii="Cambria" w:hAnsi="Cambria"/>
          <w:b/>
          <w:color w:val="000000"/>
          <w:sz w:val="22"/>
          <w:szCs w:val="22"/>
          <w:lang w:eastAsia="pl-PL"/>
        </w:rPr>
        <w:t xml:space="preserve">                   </w:t>
      </w:r>
      <w:r w:rsidRPr="00454BF9">
        <w:rPr>
          <w:rFonts w:ascii="Cambria" w:hAnsi="Cambria"/>
          <w:b/>
          <w:color w:val="000000"/>
          <w:sz w:val="22"/>
          <w:szCs w:val="22"/>
          <w:lang w:eastAsia="pl-PL"/>
        </w:rPr>
        <w:t>ze stanem faktycznym</w:t>
      </w:r>
      <w:r w:rsidRPr="00454BF9">
        <w:rPr>
          <w:rFonts w:ascii="Cambria" w:hAnsi="Cambria"/>
          <w:b/>
          <w:sz w:val="22"/>
          <w:szCs w:val="22"/>
          <w:lang w:eastAsia="pl-PL"/>
        </w:rPr>
        <w:t xml:space="preserve">     </w:t>
      </w:r>
    </w:p>
    <w:p w:rsidR="00AA2D21" w:rsidRDefault="00AA2D21" w:rsidP="005134D2">
      <w:pPr>
        <w:jc w:val="both"/>
        <w:rPr>
          <w:rFonts w:ascii="Cambria" w:hAnsi="Cambria"/>
          <w:b/>
          <w:vertAlign w:val="superscript"/>
        </w:rPr>
      </w:pPr>
    </w:p>
    <w:p w:rsidR="005134D2" w:rsidRPr="00454BF9" w:rsidRDefault="005134D2" w:rsidP="005134D2">
      <w:pPr>
        <w:jc w:val="both"/>
        <w:rPr>
          <w:rFonts w:ascii="Cambria" w:hAnsi="Cambria"/>
          <w:b/>
          <w:vertAlign w:val="superscript"/>
        </w:rPr>
      </w:pPr>
    </w:p>
    <w:p w:rsidR="00AA2D21" w:rsidRPr="00454BF9" w:rsidRDefault="00AA2D21" w:rsidP="00E63E3C">
      <w:pPr>
        <w:ind w:left="-142"/>
        <w:jc w:val="both"/>
        <w:rPr>
          <w:rFonts w:ascii="Cambria" w:hAnsi="Cambria"/>
          <w:b/>
          <w:vertAlign w:val="superscript"/>
        </w:rPr>
      </w:pPr>
    </w:p>
    <w:tbl>
      <w:tblPr>
        <w:tblpPr w:leftFromText="141" w:rightFromText="141" w:vertAnchor="text" w:horzAnchor="margin" w:tblpXSpec="right" w:tblpY="-3"/>
        <w:tblW w:w="0" w:type="auto"/>
        <w:tblLook w:val="04A0"/>
      </w:tblPr>
      <w:tblGrid>
        <w:gridCol w:w="4547"/>
        <w:gridCol w:w="5306"/>
      </w:tblGrid>
      <w:tr w:rsidR="00635054" w:rsidRPr="00454BF9" w:rsidTr="00F3671F">
        <w:tc>
          <w:tcPr>
            <w:tcW w:w="4547" w:type="dxa"/>
          </w:tcPr>
          <w:p w:rsidR="00635054" w:rsidRPr="00454BF9" w:rsidRDefault="00635054" w:rsidP="00F3671F">
            <w:pPr>
              <w:rPr>
                <w:rFonts w:ascii="Cambria" w:hAnsi="Cambria"/>
              </w:rPr>
            </w:pPr>
            <w:r w:rsidRPr="00454BF9">
              <w:rPr>
                <w:rFonts w:ascii="Cambria" w:hAnsi="Cambria"/>
              </w:rPr>
              <w:t>…………………</w:t>
            </w:r>
            <w:r w:rsidR="00841B62">
              <w:rPr>
                <w:rFonts w:ascii="Cambria" w:hAnsi="Cambria"/>
              </w:rPr>
              <w:t>….</w:t>
            </w:r>
            <w:r w:rsidRPr="00454BF9">
              <w:rPr>
                <w:rFonts w:ascii="Cambria" w:hAnsi="Cambria"/>
              </w:rPr>
              <w:t>……</w:t>
            </w:r>
            <w:r w:rsidR="007F7436">
              <w:rPr>
                <w:rFonts w:ascii="Cambria" w:hAnsi="Cambria"/>
              </w:rPr>
              <w:t>……</w:t>
            </w:r>
            <w:r w:rsidRPr="00454BF9">
              <w:rPr>
                <w:rFonts w:ascii="Cambria" w:hAnsi="Cambria"/>
              </w:rPr>
              <w:t>…..</w:t>
            </w:r>
          </w:p>
        </w:tc>
        <w:tc>
          <w:tcPr>
            <w:tcW w:w="5306" w:type="dxa"/>
          </w:tcPr>
          <w:p w:rsidR="00635054" w:rsidRPr="00454BF9" w:rsidRDefault="00635054" w:rsidP="00F3671F">
            <w:pPr>
              <w:jc w:val="center"/>
              <w:rPr>
                <w:rFonts w:ascii="Cambria" w:hAnsi="Cambria"/>
              </w:rPr>
            </w:pPr>
            <w:r w:rsidRPr="00454BF9">
              <w:rPr>
                <w:rFonts w:ascii="Cambria" w:hAnsi="Cambria"/>
              </w:rPr>
              <w:t>……………………………………………….………………</w:t>
            </w:r>
          </w:p>
        </w:tc>
      </w:tr>
      <w:tr w:rsidR="00635054" w:rsidRPr="00454BF9" w:rsidTr="00F3671F">
        <w:tc>
          <w:tcPr>
            <w:tcW w:w="4547" w:type="dxa"/>
          </w:tcPr>
          <w:p w:rsidR="00635054" w:rsidRPr="00454BF9" w:rsidRDefault="00635054" w:rsidP="00F3671F">
            <w:pPr>
              <w:rPr>
                <w:rFonts w:ascii="Cambria" w:hAnsi="Cambria"/>
                <w:lang w:eastAsia="pl-PL"/>
              </w:rPr>
            </w:pPr>
            <w:r w:rsidRPr="00454BF9">
              <w:rPr>
                <w:rFonts w:ascii="Cambria" w:hAnsi="Cambria"/>
                <w:lang w:eastAsia="pl-PL"/>
              </w:rPr>
              <w:t xml:space="preserve">                  data</w:t>
            </w:r>
          </w:p>
        </w:tc>
        <w:tc>
          <w:tcPr>
            <w:tcW w:w="5306" w:type="dxa"/>
          </w:tcPr>
          <w:p w:rsidR="00635054" w:rsidRPr="00454BF9" w:rsidRDefault="00635054" w:rsidP="00F3671F">
            <w:pPr>
              <w:jc w:val="center"/>
              <w:rPr>
                <w:rFonts w:ascii="Cambria" w:hAnsi="Cambria"/>
                <w:lang w:eastAsia="pl-PL"/>
              </w:rPr>
            </w:pPr>
            <w:r w:rsidRPr="00454BF9">
              <w:rPr>
                <w:rFonts w:ascii="Cambria" w:hAnsi="Cambria"/>
                <w:lang w:eastAsia="pl-PL"/>
              </w:rPr>
              <w:t xml:space="preserve">/ pieczątka i podpis pracodawcy lub </w:t>
            </w:r>
          </w:p>
          <w:p w:rsidR="00635054" w:rsidRPr="00454BF9" w:rsidRDefault="00635054" w:rsidP="00F3671F">
            <w:pPr>
              <w:jc w:val="center"/>
              <w:rPr>
                <w:rFonts w:ascii="Cambria" w:hAnsi="Cambria"/>
              </w:rPr>
            </w:pPr>
            <w:r w:rsidRPr="00454BF9">
              <w:rPr>
                <w:rFonts w:ascii="Cambria" w:hAnsi="Cambria"/>
                <w:lang w:eastAsia="pl-PL"/>
              </w:rPr>
              <w:t>osoby upoważnionej do reprezentowania pracodawcy/</w:t>
            </w:r>
          </w:p>
        </w:tc>
      </w:tr>
    </w:tbl>
    <w:p w:rsidR="005134D2" w:rsidRDefault="005134D2" w:rsidP="005134D2">
      <w:pPr>
        <w:pStyle w:val="Nagwek6"/>
        <w:ind w:left="360"/>
        <w:rPr>
          <w:i w:val="0"/>
          <w:sz w:val="22"/>
          <w:szCs w:val="22"/>
        </w:rPr>
      </w:pPr>
    </w:p>
    <w:p w:rsidR="003D6DCF" w:rsidRPr="00454BF9" w:rsidRDefault="004927C6" w:rsidP="004927C6">
      <w:pPr>
        <w:ind w:left="360"/>
        <w:rPr>
          <w:rFonts w:ascii="Cambria" w:hAnsi="Cambria"/>
        </w:rPr>
      </w:pPr>
      <w:r w:rsidRPr="00454BF9">
        <w:rPr>
          <w:rFonts w:ascii="Cambria" w:hAnsi="Cambria"/>
        </w:rPr>
        <w:tab/>
      </w:r>
    </w:p>
    <w:p w:rsidR="005134D2" w:rsidRDefault="001F5EA4" w:rsidP="005134D2">
      <w:pPr>
        <w:tabs>
          <w:tab w:val="left" w:pos="567"/>
          <w:tab w:val="left" w:pos="993"/>
          <w:tab w:val="left" w:pos="1276"/>
          <w:tab w:val="left" w:pos="6096"/>
          <w:tab w:val="left" w:pos="9498"/>
        </w:tabs>
        <w:rPr>
          <w:rFonts w:ascii="Cambria" w:hAnsi="Cambria"/>
        </w:rPr>
      </w:pPr>
      <w:r w:rsidRPr="00454BF9">
        <w:rPr>
          <w:rFonts w:ascii="Cambria" w:hAnsi="Cambria"/>
        </w:rPr>
        <w:tab/>
      </w:r>
    </w:p>
    <w:p w:rsidR="00EB7897" w:rsidRDefault="00EB7897" w:rsidP="005134D2">
      <w:pPr>
        <w:tabs>
          <w:tab w:val="left" w:pos="567"/>
          <w:tab w:val="left" w:pos="993"/>
          <w:tab w:val="left" w:pos="1276"/>
          <w:tab w:val="left" w:pos="6096"/>
          <w:tab w:val="left" w:pos="9498"/>
        </w:tabs>
        <w:rPr>
          <w:rFonts w:ascii="Cambria" w:hAnsi="Cambria"/>
        </w:rPr>
      </w:pPr>
    </w:p>
    <w:p w:rsidR="00EB7897" w:rsidRDefault="00EB7897" w:rsidP="005134D2">
      <w:pPr>
        <w:tabs>
          <w:tab w:val="left" w:pos="567"/>
          <w:tab w:val="left" w:pos="993"/>
          <w:tab w:val="left" w:pos="1276"/>
          <w:tab w:val="left" w:pos="6096"/>
          <w:tab w:val="left" w:pos="9498"/>
        </w:tabs>
        <w:rPr>
          <w:rFonts w:ascii="Cambria" w:hAnsi="Cambria"/>
        </w:rPr>
      </w:pPr>
    </w:p>
    <w:p w:rsidR="00EB7897" w:rsidRDefault="00EB7897" w:rsidP="005134D2">
      <w:pPr>
        <w:tabs>
          <w:tab w:val="left" w:pos="567"/>
          <w:tab w:val="left" w:pos="993"/>
          <w:tab w:val="left" w:pos="1276"/>
          <w:tab w:val="left" w:pos="6096"/>
          <w:tab w:val="left" w:pos="9498"/>
        </w:tabs>
        <w:rPr>
          <w:rFonts w:ascii="Cambria" w:hAnsi="Cambria"/>
        </w:rPr>
      </w:pPr>
    </w:p>
    <w:p w:rsidR="00EB7897" w:rsidRDefault="00EB7897" w:rsidP="005134D2">
      <w:pPr>
        <w:tabs>
          <w:tab w:val="left" w:pos="567"/>
          <w:tab w:val="left" w:pos="993"/>
          <w:tab w:val="left" w:pos="1276"/>
          <w:tab w:val="left" w:pos="6096"/>
          <w:tab w:val="left" w:pos="9498"/>
        </w:tabs>
        <w:rPr>
          <w:rFonts w:ascii="Cambria" w:hAnsi="Cambria"/>
        </w:rPr>
      </w:pPr>
    </w:p>
    <w:p w:rsidR="00EB7897" w:rsidRDefault="00EB7897" w:rsidP="005134D2">
      <w:pPr>
        <w:tabs>
          <w:tab w:val="left" w:pos="567"/>
          <w:tab w:val="left" w:pos="993"/>
          <w:tab w:val="left" w:pos="1276"/>
          <w:tab w:val="left" w:pos="6096"/>
          <w:tab w:val="left" w:pos="9498"/>
        </w:tabs>
        <w:rPr>
          <w:rFonts w:ascii="Cambria" w:hAnsi="Cambria"/>
        </w:rPr>
      </w:pPr>
    </w:p>
    <w:p w:rsidR="005134D2" w:rsidRDefault="005134D2" w:rsidP="005134D2">
      <w:pPr>
        <w:tabs>
          <w:tab w:val="left" w:pos="567"/>
          <w:tab w:val="left" w:pos="993"/>
          <w:tab w:val="left" w:pos="1276"/>
          <w:tab w:val="left" w:pos="6096"/>
          <w:tab w:val="left" w:pos="9498"/>
        </w:tabs>
        <w:rPr>
          <w:b/>
          <w:i/>
          <w:sz w:val="22"/>
          <w:szCs w:val="22"/>
        </w:rPr>
      </w:pPr>
    </w:p>
    <w:p w:rsidR="005134D2" w:rsidRDefault="005134D2" w:rsidP="005134D2">
      <w:pPr>
        <w:tabs>
          <w:tab w:val="left" w:pos="567"/>
          <w:tab w:val="left" w:pos="993"/>
          <w:tab w:val="left" w:pos="1276"/>
          <w:tab w:val="left" w:pos="6096"/>
          <w:tab w:val="left" w:pos="9498"/>
        </w:tabs>
        <w:rPr>
          <w:b/>
          <w:i/>
          <w:sz w:val="22"/>
          <w:szCs w:val="22"/>
        </w:rPr>
      </w:pPr>
    </w:p>
    <w:p w:rsidR="005134D2" w:rsidRDefault="005134D2" w:rsidP="005134D2">
      <w:pPr>
        <w:tabs>
          <w:tab w:val="left" w:pos="567"/>
          <w:tab w:val="left" w:pos="993"/>
          <w:tab w:val="left" w:pos="1276"/>
          <w:tab w:val="left" w:pos="6096"/>
          <w:tab w:val="left" w:pos="9498"/>
        </w:tabs>
        <w:rPr>
          <w:b/>
          <w:i/>
          <w:sz w:val="22"/>
          <w:szCs w:val="22"/>
        </w:rPr>
      </w:pPr>
    </w:p>
    <w:p w:rsidR="005134D2" w:rsidRDefault="005134D2" w:rsidP="005134D2">
      <w:pPr>
        <w:tabs>
          <w:tab w:val="left" w:pos="567"/>
          <w:tab w:val="left" w:pos="993"/>
          <w:tab w:val="left" w:pos="1276"/>
          <w:tab w:val="left" w:pos="6096"/>
          <w:tab w:val="left" w:pos="9498"/>
        </w:tabs>
        <w:rPr>
          <w:b/>
          <w:i/>
          <w:sz w:val="22"/>
          <w:szCs w:val="22"/>
        </w:rPr>
      </w:pPr>
    </w:p>
    <w:p w:rsidR="007F1444" w:rsidRPr="00271DC5" w:rsidRDefault="007F1444" w:rsidP="007F1444">
      <w:pPr>
        <w:pStyle w:val="Nagwek6"/>
        <w:ind w:left="360"/>
        <w:jc w:val="center"/>
        <w:rPr>
          <w:sz w:val="22"/>
          <w:szCs w:val="22"/>
        </w:rPr>
      </w:pPr>
      <w:r w:rsidRPr="00271DC5">
        <w:rPr>
          <w:b/>
          <w:i w:val="0"/>
          <w:color w:val="auto"/>
          <w:sz w:val="22"/>
          <w:szCs w:val="22"/>
        </w:rPr>
        <w:lastRenderedPageBreak/>
        <w:t>OŚWIADCZENIA PRACODAWCY</w:t>
      </w:r>
    </w:p>
    <w:p w:rsidR="007F1444" w:rsidRPr="00271DC5" w:rsidRDefault="007F1444" w:rsidP="007F1444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271DC5">
        <w:rPr>
          <w:rFonts w:asciiTheme="majorHAnsi" w:hAnsiTheme="majorHAnsi"/>
          <w:sz w:val="22"/>
          <w:szCs w:val="22"/>
        </w:rPr>
        <w:t>Jestem pracodawcą w rozumieniu art.</w:t>
      </w:r>
      <w:r w:rsidR="00EB7897">
        <w:rPr>
          <w:rFonts w:asciiTheme="majorHAnsi" w:hAnsiTheme="majorHAnsi"/>
          <w:sz w:val="22"/>
          <w:szCs w:val="22"/>
        </w:rPr>
        <w:t xml:space="preserve"> </w:t>
      </w:r>
      <w:r w:rsidRPr="00271DC5">
        <w:rPr>
          <w:rFonts w:asciiTheme="majorHAnsi" w:hAnsiTheme="majorHAnsi"/>
          <w:sz w:val="22"/>
          <w:szCs w:val="22"/>
        </w:rPr>
        <w:t>3 ustawy z dnia 26 czerwca 1974 r. – Kodeks Pracy i mam świadomość konieczności zachowania tego statusu przez cały okres realizacji kształcenia ustawicznego finansowanego ze środków Krajowego Funduszu Szkoleniowego.</w:t>
      </w:r>
    </w:p>
    <w:p w:rsidR="007F1444" w:rsidRPr="00271DC5" w:rsidRDefault="007F1444" w:rsidP="007F1444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271DC5">
        <w:rPr>
          <w:rFonts w:asciiTheme="majorHAnsi" w:hAnsiTheme="majorHAnsi"/>
          <w:sz w:val="22"/>
          <w:szCs w:val="22"/>
        </w:rPr>
        <w:t xml:space="preserve">Pracownicy, których kształcenie ustawiczne finansowane będzie ze środków Krajowego Funduszu Szkoleniowego, zachowają ten status przez cały okres realizacji kształcenia ustawicznego. </w:t>
      </w:r>
    </w:p>
    <w:p w:rsidR="007F1444" w:rsidRPr="00271DC5" w:rsidRDefault="007F1444" w:rsidP="007F1444">
      <w:pPr>
        <w:pStyle w:val="Domy"/>
        <w:numPr>
          <w:ilvl w:val="0"/>
          <w:numId w:val="7"/>
        </w:numPr>
        <w:adjustRightInd w:val="0"/>
        <w:jc w:val="both"/>
        <w:rPr>
          <w:rFonts w:asciiTheme="majorHAnsi" w:hAnsiTheme="majorHAnsi"/>
          <w:color w:val="000000"/>
          <w:sz w:val="22"/>
          <w:szCs w:val="22"/>
          <w:lang w:val="pl-PL"/>
        </w:rPr>
      </w:pPr>
      <w:r w:rsidRPr="00271DC5">
        <w:rPr>
          <w:rFonts w:asciiTheme="majorHAnsi" w:hAnsiTheme="majorHAnsi"/>
          <w:sz w:val="22"/>
          <w:szCs w:val="22"/>
          <w:lang w:val="pl-PL"/>
        </w:rPr>
        <w:t xml:space="preserve">Nie ubiegam się o środki na kształcenie ustawiczne osób objętych niniejszym wnioskiem w innym powiatowym urzędzie pracy. </w:t>
      </w:r>
    </w:p>
    <w:p w:rsidR="007F1444" w:rsidRPr="00271DC5" w:rsidRDefault="007F1444" w:rsidP="007F144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color w:val="000000"/>
          <w:lang w:eastAsia="pl-PL"/>
        </w:rPr>
      </w:pPr>
      <w:r w:rsidRPr="00271DC5">
        <w:rPr>
          <w:rFonts w:asciiTheme="majorHAnsi" w:hAnsiTheme="majorHAnsi"/>
        </w:rPr>
        <w:t>Przyznanie środków z KFS we wnioskowanej kwocie nie spowoduje przekroczenia limitu pomocy</w:t>
      </w:r>
      <w:r>
        <w:rPr>
          <w:rFonts w:asciiTheme="majorHAnsi" w:hAnsiTheme="majorHAnsi"/>
        </w:rPr>
        <w:t xml:space="preserve"> </w:t>
      </w:r>
      <w:r w:rsidRPr="00271DC5">
        <w:rPr>
          <w:rFonts w:asciiTheme="majorHAnsi" w:hAnsiTheme="majorHAnsi"/>
        </w:rPr>
        <w:t>w wysokości 300% przeciętnego wynagrodzenia na jedną osobę w danym roku, o</w:t>
      </w:r>
      <w:r>
        <w:rPr>
          <w:rFonts w:asciiTheme="majorHAnsi" w:hAnsiTheme="majorHAnsi"/>
        </w:rPr>
        <w:t> </w:t>
      </w:r>
      <w:r w:rsidRPr="00271DC5">
        <w:rPr>
          <w:rFonts w:asciiTheme="majorHAnsi" w:hAnsiTheme="majorHAnsi"/>
        </w:rPr>
        <w:t>którym</w:t>
      </w:r>
      <w:r>
        <w:rPr>
          <w:rFonts w:asciiTheme="majorHAnsi" w:hAnsiTheme="majorHAnsi"/>
        </w:rPr>
        <w:t xml:space="preserve"> </w:t>
      </w:r>
      <w:r w:rsidRPr="00271DC5">
        <w:rPr>
          <w:rFonts w:asciiTheme="majorHAnsi" w:hAnsiTheme="majorHAnsi"/>
        </w:rPr>
        <w:t>mowa</w:t>
      </w:r>
      <w:r>
        <w:rPr>
          <w:rFonts w:asciiTheme="majorHAnsi" w:hAnsiTheme="majorHAnsi"/>
        </w:rPr>
        <w:t xml:space="preserve"> </w:t>
      </w:r>
      <w:r w:rsidRPr="00271DC5">
        <w:rPr>
          <w:rFonts w:asciiTheme="majorHAnsi" w:hAnsiTheme="majorHAnsi"/>
        </w:rPr>
        <w:t xml:space="preserve">w art. 69b ust.1 ustawy z dnia 20 kwietnia 2004 r. o promocji zatrudnienia </w:t>
      </w:r>
      <w:r w:rsidR="00EB7897">
        <w:rPr>
          <w:rFonts w:asciiTheme="majorHAnsi" w:hAnsiTheme="majorHAnsi"/>
        </w:rPr>
        <w:t xml:space="preserve">                 </w:t>
      </w:r>
      <w:r w:rsidRPr="00271DC5">
        <w:rPr>
          <w:rFonts w:asciiTheme="majorHAnsi" w:hAnsiTheme="majorHAnsi"/>
        </w:rPr>
        <w:t xml:space="preserve">i instytucjach rynku pracy. </w:t>
      </w:r>
    </w:p>
    <w:p w:rsidR="007F1444" w:rsidRPr="00271DC5" w:rsidRDefault="007F1444" w:rsidP="007F144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color w:val="000000"/>
          <w:lang w:eastAsia="pl-PL"/>
        </w:rPr>
      </w:pPr>
      <w:r w:rsidRPr="00271DC5">
        <w:rPr>
          <w:rFonts w:asciiTheme="majorHAnsi" w:hAnsiTheme="majorHAnsi"/>
        </w:rPr>
        <w:t>Przeprowadziłem/</w:t>
      </w:r>
      <w:r>
        <w:rPr>
          <w:rFonts w:asciiTheme="majorHAnsi" w:hAnsiTheme="majorHAnsi"/>
        </w:rPr>
        <w:t xml:space="preserve">przeprowadziłam </w:t>
      </w:r>
      <w:r w:rsidRPr="00271DC5">
        <w:rPr>
          <w:rFonts w:asciiTheme="majorHAnsi" w:hAnsiTheme="majorHAnsi"/>
        </w:rPr>
        <w:t>rozeznanie ofert dostępnych na rynku, starannie je</w:t>
      </w:r>
      <w:r>
        <w:rPr>
          <w:rFonts w:asciiTheme="majorHAnsi" w:hAnsiTheme="majorHAnsi"/>
        </w:rPr>
        <w:t xml:space="preserve"> </w:t>
      </w:r>
      <w:r w:rsidRPr="00271DC5">
        <w:rPr>
          <w:rFonts w:asciiTheme="majorHAnsi" w:hAnsiTheme="majorHAnsi"/>
        </w:rPr>
        <w:t>przeanalizowałem/</w:t>
      </w:r>
      <w:r>
        <w:rPr>
          <w:rFonts w:asciiTheme="majorHAnsi" w:hAnsiTheme="majorHAnsi"/>
        </w:rPr>
        <w:t xml:space="preserve">przeanalizowałam </w:t>
      </w:r>
      <w:r w:rsidRPr="00271DC5">
        <w:rPr>
          <w:rFonts w:asciiTheme="majorHAnsi" w:hAnsiTheme="majorHAnsi"/>
        </w:rPr>
        <w:t>i dokonałem/</w:t>
      </w:r>
      <w:r>
        <w:rPr>
          <w:rFonts w:asciiTheme="majorHAnsi" w:hAnsiTheme="majorHAnsi"/>
        </w:rPr>
        <w:t>dokonałam</w:t>
      </w:r>
      <w:r w:rsidRPr="00271DC5">
        <w:rPr>
          <w:rFonts w:asciiTheme="majorHAnsi" w:hAnsiTheme="majorHAnsi"/>
        </w:rPr>
        <w:t xml:space="preserve"> wyboru najkorzystniejszej oferty kształcenia ustawicznego gwarantującej efektywne wykorzystanie środków publicznych (przez ofertę najkorzystniejszą rozumiem ofertę, która przedstawia najkorzystniejszy bilans ceny i innych kryteriów np.: jakość usług, doświadczenie, miejsce szkolenia).</w:t>
      </w:r>
    </w:p>
    <w:p w:rsidR="007F1444" w:rsidRPr="00271DC5" w:rsidRDefault="007F1444" w:rsidP="007F144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color w:val="000000"/>
        </w:rPr>
      </w:pPr>
      <w:r w:rsidRPr="00271DC5">
        <w:rPr>
          <w:rFonts w:asciiTheme="majorHAnsi" w:hAnsiTheme="majorHAnsi"/>
        </w:rPr>
        <w:t>Zapoznałem/</w:t>
      </w:r>
      <w:r>
        <w:rPr>
          <w:rFonts w:asciiTheme="majorHAnsi" w:hAnsiTheme="majorHAnsi"/>
        </w:rPr>
        <w:t xml:space="preserve">zapoznałam </w:t>
      </w:r>
      <w:r w:rsidRPr="00271DC5">
        <w:rPr>
          <w:rFonts w:asciiTheme="majorHAnsi" w:hAnsiTheme="majorHAnsi"/>
        </w:rPr>
        <w:t>się z regulaminem przyznawania środków z Krajowego Funduszu Szkoleniowego na finansowanie działań na rzecz kształcenia ustawicznego pracowników</w:t>
      </w:r>
      <w:r>
        <w:rPr>
          <w:rFonts w:asciiTheme="majorHAnsi" w:hAnsiTheme="majorHAnsi"/>
        </w:rPr>
        <w:t xml:space="preserve"> </w:t>
      </w:r>
      <w:r w:rsidRPr="00271DC5">
        <w:rPr>
          <w:rFonts w:asciiTheme="majorHAnsi" w:hAnsiTheme="majorHAnsi"/>
        </w:rPr>
        <w:t>i</w:t>
      </w:r>
      <w:r>
        <w:rPr>
          <w:rFonts w:asciiTheme="majorHAnsi" w:hAnsiTheme="majorHAnsi"/>
        </w:rPr>
        <w:t> </w:t>
      </w:r>
      <w:r w:rsidRPr="00271DC5">
        <w:rPr>
          <w:rFonts w:asciiTheme="majorHAnsi" w:hAnsiTheme="majorHAnsi"/>
        </w:rPr>
        <w:t>pracodawców</w:t>
      </w:r>
      <w:r>
        <w:rPr>
          <w:rFonts w:asciiTheme="majorHAnsi" w:hAnsiTheme="majorHAnsi"/>
        </w:rPr>
        <w:t xml:space="preserve"> </w:t>
      </w:r>
      <w:r w:rsidRPr="00271DC5">
        <w:rPr>
          <w:rFonts w:asciiTheme="majorHAnsi" w:hAnsiTheme="majorHAnsi"/>
        </w:rPr>
        <w:t>w Powiatowym Urzędzie Pracy w Wodzisławiu Śląskim</w:t>
      </w:r>
      <w:r>
        <w:rPr>
          <w:rFonts w:asciiTheme="majorHAnsi" w:hAnsiTheme="majorHAnsi"/>
        </w:rPr>
        <w:t xml:space="preserve"> w roku 2018.</w:t>
      </w:r>
      <w:r w:rsidRPr="00271DC5">
        <w:rPr>
          <w:rFonts w:asciiTheme="majorHAnsi" w:hAnsiTheme="majorHAnsi"/>
        </w:rPr>
        <w:t xml:space="preserve"> </w:t>
      </w:r>
    </w:p>
    <w:p w:rsidR="007F1444" w:rsidRPr="00271DC5" w:rsidRDefault="007F1444" w:rsidP="007F144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lang w:eastAsia="pl-PL"/>
        </w:rPr>
      </w:pPr>
      <w:r w:rsidRPr="00271DC5">
        <w:rPr>
          <w:rFonts w:asciiTheme="majorHAnsi" w:hAnsiTheme="majorHAnsi"/>
        </w:rPr>
        <w:t>Nie zalegam w dniu złożenia wniosku z wypłacaniem w terminie wynagrodzeń pracownikom, z opłacaniem należnych składek na ubezpieczenia społeczne, ubezpieczenia zdrowotne, Fundusz Pracy, Fundusz Gwarantowanych Świadczeń Pracowniczych oraz Fundusz Emerytur Pomostowych</w:t>
      </w:r>
      <w:r w:rsidRPr="00271DC5">
        <w:rPr>
          <w:rFonts w:asciiTheme="majorHAnsi" w:hAnsiTheme="majorHAnsi"/>
          <w:lang w:eastAsia="pl-PL"/>
        </w:rPr>
        <w:t>.</w:t>
      </w:r>
    </w:p>
    <w:p w:rsidR="00EB7897" w:rsidRPr="00EB7897" w:rsidRDefault="00EB7897" w:rsidP="00EB7897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color w:val="000000"/>
        </w:rPr>
      </w:pPr>
    </w:p>
    <w:p w:rsidR="007F1444" w:rsidRPr="00271DC5" w:rsidRDefault="007F1444" w:rsidP="007F144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color w:val="000000"/>
        </w:rPr>
      </w:pPr>
      <w:r w:rsidRPr="00271DC5">
        <w:rPr>
          <w:rFonts w:asciiTheme="majorHAnsi" w:hAnsiTheme="majorHAnsi"/>
          <w:b/>
        </w:rPr>
        <w:t>Spełniam warunki (odpowiednio zaznaczyć)</w:t>
      </w:r>
      <w:r w:rsidRPr="00271DC5">
        <w:rPr>
          <w:rFonts w:asciiTheme="majorHAnsi" w:hAnsiTheme="majorHAnsi"/>
        </w:rPr>
        <w:t>:</w:t>
      </w:r>
    </w:p>
    <w:p w:rsidR="007F1444" w:rsidRPr="00271DC5" w:rsidRDefault="007F1444" w:rsidP="007F1444">
      <w:pPr>
        <w:pStyle w:val="Default"/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271DC5">
        <w:rPr>
          <w:rFonts w:asciiTheme="majorHAnsi" w:hAnsiTheme="majorHAnsi"/>
          <w:sz w:val="22"/>
          <w:szCs w:val="22"/>
        </w:rPr>
        <w:t xml:space="preserve">rozporządzenia komisji (UE) Nr 1407/2013 z dnia 18 grudnia 2013 r. w sprawie stosowania art. 107 i 108 Traktatu o funkcjonowaniu Unii Europejskiej do pomocy </w:t>
      </w:r>
      <w:r w:rsidRPr="00271DC5">
        <w:rPr>
          <w:rFonts w:asciiTheme="majorHAnsi" w:hAnsiTheme="majorHAnsi"/>
          <w:i/>
          <w:sz w:val="22"/>
          <w:szCs w:val="22"/>
        </w:rPr>
        <w:t>de mini mis</w:t>
      </w:r>
      <w:r w:rsidRPr="00271DC5">
        <w:rPr>
          <w:rFonts w:asciiTheme="majorHAnsi" w:hAnsiTheme="majorHAnsi"/>
          <w:sz w:val="22"/>
          <w:szCs w:val="22"/>
        </w:rPr>
        <w:t xml:space="preserve"> i w ciągu ostatnich trzech lat podatkowych nie korzystałem ze środków pomocy przyznawanej podmiotom gospodarczym przekraczających kwotę </w:t>
      </w:r>
      <w:r w:rsidRPr="00271DC5">
        <w:rPr>
          <w:rFonts w:asciiTheme="majorHAnsi" w:hAnsiTheme="majorHAnsi"/>
          <w:bCs/>
          <w:sz w:val="22"/>
          <w:szCs w:val="22"/>
        </w:rPr>
        <w:t xml:space="preserve">200 tys.€, </w:t>
      </w:r>
      <w:r w:rsidRPr="00271DC5">
        <w:rPr>
          <w:rFonts w:asciiTheme="majorHAnsi" w:hAnsiTheme="majorHAnsi"/>
          <w:sz w:val="22"/>
          <w:szCs w:val="22"/>
        </w:rPr>
        <w:t xml:space="preserve">a w przypadku przedsiębiorcy prowadzącego działalność w zakresie drogowego transportu towarów – </w:t>
      </w:r>
      <w:r w:rsidRPr="00271DC5">
        <w:rPr>
          <w:rFonts w:asciiTheme="majorHAnsi" w:hAnsiTheme="majorHAnsi"/>
          <w:bCs/>
          <w:sz w:val="22"/>
          <w:szCs w:val="22"/>
        </w:rPr>
        <w:t>100 tys. €</w:t>
      </w:r>
      <w:r w:rsidRPr="00271DC5">
        <w:rPr>
          <w:rFonts w:asciiTheme="majorHAnsi" w:hAnsiTheme="majorHAnsi"/>
          <w:sz w:val="22"/>
          <w:szCs w:val="22"/>
        </w:rPr>
        <w:t xml:space="preserve">. </w:t>
      </w:r>
    </w:p>
    <w:p w:rsidR="007F1444" w:rsidRPr="00271DC5" w:rsidRDefault="007F1444" w:rsidP="007F1444">
      <w:pPr>
        <w:pStyle w:val="Default"/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271DC5">
        <w:rPr>
          <w:rFonts w:asciiTheme="majorHAnsi" w:hAnsiTheme="majorHAnsi"/>
          <w:sz w:val="22"/>
          <w:szCs w:val="22"/>
        </w:rPr>
        <w:t xml:space="preserve">rozporządzenia komisji (UE) Nr 1408/2013 z dnia 18 grudnia 2013 r. w sprawie stosowania art. 107 i 108 Traktatu o funkcjonowaniu Unii Europejskiej do pomocy </w:t>
      </w:r>
      <w:r w:rsidRPr="00271DC5">
        <w:rPr>
          <w:rFonts w:asciiTheme="majorHAnsi" w:hAnsiTheme="majorHAnsi"/>
          <w:i/>
          <w:sz w:val="22"/>
          <w:szCs w:val="22"/>
        </w:rPr>
        <w:t xml:space="preserve">de </w:t>
      </w:r>
      <w:proofErr w:type="spellStart"/>
      <w:r w:rsidRPr="00271DC5">
        <w:rPr>
          <w:rFonts w:asciiTheme="majorHAnsi" w:hAnsiTheme="majorHAnsi"/>
          <w:i/>
          <w:sz w:val="22"/>
          <w:szCs w:val="22"/>
        </w:rPr>
        <w:t>minimis</w:t>
      </w:r>
      <w:proofErr w:type="spellEnd"/>
      <w:r w:rsidRPr="00271DC5">
        <w:rPr>
          <w:rFonts w:asciiTheme="majorHAnsi" w:hAnsiTheme="majorHAnsi"/>
          <w:sz w:val="22"/>
          <w:szCs w:val="22"/>
        </w:rPr>
        <w:t xml:space="preserve"> w sektorze rolnym i w ciągu ostatnich trzech lat podatkowych nie korzystałem ze środków pomocy przekraczających kwotę </w:t>
      </w:r>
      <w:r w:rsidRPr="00271DC5">
        <w:rPr>
          <w:rFonts w:asciiTheme="majorHAnsi" w:hAnsiTheme="majorHAnsi"/>
          <w:bCs/>
          <w:sz w:val="22"/>
          <w:szCs w:val="22"/>
        </w:rPr>
        <w:t>15 tys. €.</w:t>
      </w:r>
    </w:p>
    <w:p w:rsidR="007F1444" w:rsidRPr="00271DC5" w:rsidRDefault="007F1444" w:rsidP="007F1444">
      <w:pPr>
        <w:pStyle w:val="Default"/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</w:t>
      </w:r>
      <w:r w:rsidRPr="00271DC5">
        <w:rPr>
          <w:rFonts w:asciiTheme="majorHAnsi" w:hAnsiTheme="majorHAnsi"/>
          <w:sz w:val="22"/>
          <w:szCs w:val="22"/>
        </w:rPr>
        <w:t>ozporządzenia</w:t>
      </w:r>
      <w:r>
        <w:rPr>
          <w:rFonts w:asciiTheme="majorHAnsi" w:hAnsiTheme="majorHAnsi"/>
          <w:sz w:val="22"/>
          <w:szCs w:val="22"/>
        </w:rPr>
        <w:t xml:space="preserve"> </w:t>
      </w:r>
      <w:r w:rsidRPr="00271DC5">
        <w:rPr>
          <w:rFonts w:asciiTheme="majorHAnsi" w:hAnsiTheme="majorHAnsi"/>
          <w:sz w:val="22"/>
          <w:szCs w:val="22"/>
        </w:rPr>
        <w:t xml:space="preserve">Komisji (WE) Nr 717/2014 z dnia 27 czerwca 2014 r. w sprawie stosowania art. 107 i 108 Traktatu o funkcjonowaniu Unii Europejskiej do pomocy </w:t>
      </w:r>
      <w:r w:rsidRPr="00271DC5">
        <w:rPr>
          <w:rFonts w:asciiTheme="majorHAnsi" w:hAnsiTheme="majorHAnsi"/>
          <w:i/>
          <w:sz w:val="22"/>
          <w:szCs w:val="22"/>
        </w:rPr>
        <w:t xml:space="preserve">de </w:t>
      </w:r>
      <w:proofErr w:type="spellStart"/>
      <w:r w:rsidRPr="00271DC5">
        <w:rPr>
          <w:rFonts w:asciiTheme="majorHAnsi" w:hAnsiTheme="majorHAnsi"/>
          <w:i/>
          <w:sz w:val="22"/>
          <w:szCs w:val="22"/>
        </w:rPr>
        <w:t>minimis</w:t>
      </w:r>
      <w:proofErr w:type="spellEnd"/>
      <w:r w:rsidRPr="00271DC5">
        <w:rPr>
          <w:rFonts w:asciiTheme="majorHAnsi" w:hAnsiTheme="majorHAnsi"/>
          <w:sz w:val="22"/>
          <w:szCs w:val="22"/>
        </w:rPr>
        <w:t xml:space="preserve"> w sektorze rybołówstwa i akwakultury i w ciągu ostatnich trzech lat podatkowych nie korzystałem ze środków pomocy przekraczających kwotę </w:t>
      </w:r>
      <w:r w:rsidRPr="00271DC5">
        <w:rPr>
          <w:rFonts w:asciiTheme="majorHAnsi" w:hAnsiTheme="majorHAnsi"/>
          <w:bCs/>
          <w:sz w:val="22"/>
          <w:szCs w:val="22"/>
        </w:rPr>
        <w:t>30 tys. €.</w:t>
      </w:r>
      <w:r w:rsidR="00EB7897">
        <w:rPr>
          <w:rFonts w:asciiTheme="majorHAnsi" w:hAnsiTheme="majorHAnsi"/>
          <w:bCs/>
          <w:sz w:val="22"/>
          <w:szCs w:val="22"/>
        </w:rPr>
        <w:br/>
      </w:r>
    </w:p>
    <w:p w:rsidR="007F1444" w:rsidRPr="00271DC5" w:rsidRDefault="007F1444" w:rsidP="007F144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271DC5">
        <w:rPr>
          <w:rFonts w:asciiTheme="majorHAnsi" w:hAnsiTheme="majorHAnsi"/>
        </w:rPr>
        <w:t xml:space="preserve">Zobowiązuję się do złożenia najpóźniej w dniu podpisania umowy dodatkowego oświadczenia o uzyskanej pomocy publicznej, jeżeli w okresie od dnia złożenia wniosku do dnia podpisania umowy ze starostą otrzymam pomoc </w:t>
      </w:r>
      <w:r w:rsidR="00965FB7">
        <w:rPr>
          <w:rFonts w:asciiTheme="majorHAnsi" w:hAnsiTheme="majorHAnsi"/>
        </w:rPr>
        <w:t>de minimis</w:t>
      </w:r>
      <w:r w:rsidRPr="00271DC5">
        <w:rPr>
          <w:rFonts w:asciiTheme="majorHAnsi" w:hAnsiTheme="majorHAnsi"/>
        </w:rPr>
        <w:t xml:space="preserve">.  </w:t>
      </w:r>
    </w:p>
    <w:tbl>
      <w:tblPr>
        <w:tblStyle w:val="Tabela-Siatka"/>
        <w:tblpPr w:leftFromText="141" w:rightFromText="141" w:vertAnchor="text" w:horzAnchor="margin" w:tblpY="10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7"/>
        <w:gridCol w:w="5306"/>
      </w:tblGrid>
      <w:tr w:rsidR="007F1444" w:rsidRPr="00271DC5" w:rsidTr="007F1444">
        <w:tc>
          <w:tcPr>
            <w:tcW w:w="4547" w:type="dxa"/>
            <w:hideMark/>
          </w:tcPr>
          <w:p w:rsidR="007F1444" w:rsidRPr="00271DC5" w:rsidRDefault="007F1444" w:rsidP="007F1444">
            <w:pPr>
              <w:rPr>
                <w:rFonts w:asciiTheme="majorHAnsi" w:hAnsiTheme="majorHAnsi"/>
                <w:sz w:val="22"/>
                <w:szCs w:val="22"/>
              </w:rPr>
            </w:pPr>
            <w:r w:rsidRPr="00271DC5">
              <w:rPr>
                <w:rFonts w:asciiTheme="majorHAnsi" w:hAnsiTheme="majorHAnsi"/>
                <w:sz w:val="22"/>
                <w:szCs w:val="22"/>
              </w:rPr>
              <w:t>…………………………..</w:t>
            </w:r>
          </w:p>
        </w:tc>
        <w:tc>
          <w:tcPr>
            <w:tcW w:w="5306" w:type="dxa"/>
            <w:hideMark/>
          </w:tcPr>
          <w:p w:rsidR="007F1444" w:rsidRPr="00271DC5" w:rsidRDefault="007F1444" w:rsidP="007F14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1DC5">
              <w:rPr>
                <w:rFonts w:asciiTheme="majorHAnsi" w:hAnsiTheme="majorHAnsi"/>
                <w:sz w:val="22"/>
                <w:szCs w:val="22"/>
              </w:rPr>
              <w:t>……………………………………………….………………</w:t>
            </w:r>
          </w:p>
        </w:tc>
      </w:tr>
      <w:tr w:rsidR="007F1444" w:rsidRPr="00271DC5" w:rsidTr="007F1444">
        <w:tc>
          <w:tcPr>
            <w:tcW w:w="4547" w:type="dxa"/>
            <w:hideMark/>
          </w:tcPr>
          <w:p w:rsidR="007F1444" w:rsidRPr="007F1444" w:rsidRDefault="007F1444" w:rsidP="007F1444">
            <w:pPr>
              <w:rPr>
                <w:rFonts w:asciiTheme="majorHAnsi" w:hAnsiTheme="majorHAnsi"/>
                <w:lang w:eastAsia="pl-PL"/>
              </w:rPr>
            </w:pPr>
            <w:r w:rsidRPr="00271DC5">
              <w:rPr>
                <w:rFonts w:asciiTheme="majorHAnsi" w:hAnsiTheme="majorHAnsi"/>
                <w:sz w:val="22"/>
                <w:szCs w:val="22"/>
                <w:lang w:eastAsia="pl-PL"/>
              </w:rPr>
              <w:t xml:space="preserve">           </w:t>
            </w:r>
            <w:r w:rsidRPr="007F1444">
              <w:rPr>
                <w:rFonts w:asciiTheme="majorHAnsi" w:hAnsiTheme="majorHAnsi"/>
                <w:lang w:eastAsia="pl-PL"/>
              </w:rPr>
              <w:t>data</w:t>
            </w:r>
          </w:p>
        </w:tc>
        <w:tc>
          <w:tcPr>
            <w:tcW w:w="5306" w:type="dxa"/>
            <w:hideMark/>
          </w:tcPr>
          <w:p w:rsidR="007F1444" w:rsidRPr="007F1444" w:rsidRDefault="007F1444" w:rsidP="007F1444">
            <w:pPr>
              <w:jc w:val="center"/>
              <w:rPr>
                <w:rFonts w:asciiTheme="majorHAnsi" w:hAnsiTheme="majorHAnsi"/>
                <w:lang w:eastAsia="pl-PL"/>
              </w:rPr>
            </w:pPr>
            <w:r w:rsidRPr="007F1444">
              <w:rPr>
                <w:rFonts w:asciiTheme="majorHAnsi" w:hAnsiTheme="majorHAnsi"/>
                <w:lang w:eastAsia="pl-PL"/>
              </w:rPr>
              <w:t xml:space="preserve">/ pieczątka i podpis pracodawcy lub </w:t>
            </w:r>
          </w:p>
          <w:p w:rsidR="007F1444" w:rsidRPr="007F1444" w:rsidRDefault="007F1444" w:rsidP="007F1444">
            <w:pPr>
              <w:jc w:val="center"/>
              <w:rPr>
                <w:rFonts w:asciiTheme="majorHAnsi" w:hAnsiTheme="majorHAnsi"/>
              </w:rPr>
            </w:pPr>
            <w:r w:rsidRPr="007F1444">
              <w:rPr>
                <w:rFonts w:asciiTheme="majorHAnsi" w:hAnsiTheme="majorHAnsi"/>
                <w:lang w:eastAsia="pl-PL"/>
              </w:rPr>
              <w:t>osoby upoważnionej do reprezentowania pracodawcy/</w:t>
            </w:r>
          </w:p>
        </w:tc>
      </w:tr>
    </w:tbl>
    <w:p w:rsidR="007F1444" w:rsidRPr="00271DC5" w:rsidRDefault="007F1444" w:rsidP="007F144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</w:rPr>
      </w:pPr>
      <w:r w:rsidRPr="00271DC5">
        <w:rPr>
          <w:rFonts w:asciiTheme="majorHAnsi" w:hAnsiTheme="majorHAnsi"/>
        </w:rPr>
        <w:t xml:space="preserve">Zobowiązuję się do każdorazowego pisemnego informowania o zmianie danych zawartych </w:t>
      </w:r>
      <w:r w:rsidRPr="00271DC5">
        <w:rPr>
          <w:rFonts w:asciiTheme="majorHAnsi" w:hAnsiTheme="majorHAnsi"/>
        </w:rPr>
        <w:br/>
        <w:t xml:space="preserve">we wniosku. </w:t>
      </w:r>
    </w:p>
    <w:p w:rsidR="005134D2" w:rsidRDefault="005134D2" w:rsidP="005134D2">
      <w:pPr>
        <w:tabs>
          <w:tab w:val="left" w:pos="567"/>
          <w:tab w:val="left" w:pos="993"/>
          <w:tab w:val="left" w:pos="1276"/>
          <w:tab w:val="left" w:pos="6096"/>
          <w:tab w:val="left" w:pos="9498"/>
        </w:tabs>
        <w:rPr>
          <w:b/>
          <w:i/>
          <w:sz w:val="22"/>
          <w:szCs w:val="22"/>
        </w:rPr>
      </w:pPr>
    </w:p>
    <w:sectPr w:rsidR="005134D2" w:rsidSect="00454BF9">
      <w:footnotePr>
        <w:pos w:val="beneathText"/>
      </w:footnotePr>
      <w:pgSz w:w="11905" w:h="16837" w:code="9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897" w:rsidRDefault="00EB7897" w:rsidP="00D74CA2">
      <w:pPr>
        <w:pStyle w:val="Akapitzlist1"/>
      </w:pPr>
      <w:r>
        <w:separator/>
      </w:r>
    </w:p>
  </w:endnote>
  <w:endnote w:type="continuationSeparator" w:id="0">
    <w:p w:rsidR="00EB7897" w:rsidRDefault="00EB7897" w:rsidP="00D74CA2">
      <w:pPr>
        <w:pStyle w:val="Akapitzlist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Bat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467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97" w:rsidRDefault="00250631" w:rsidP="008159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78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7897" w:rsidRDefault="00EB7897" w:rsidP="00741B9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97" w:rsidRDefault="00250631" w:rsidP="008159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789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157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B7897" w:rsidRDefault="00EB7897" w:rsidP="00741B9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97" w:rsidRDefault="00250631">
    <w:pPr>
      <w:pStyle w:val="Stopka"/>
      <w:jc w:val="right"/>
    </w:pPr>
    <w:fldSimple w:instr=" PAGE   \* MERGEFORMAT ">
      <w:r w:rsidR="0006157F">
        <w:rPr>
          <w:noProof/>
        </w:rPr>
        <w:t>3</w:t>
      </w:r>
    </w:fldSimple>
  </w:p>
  <w:p w:rsidR="00EB7897" w:rsidRPr="003D4AD9" w:rsidRDefault="00EB7897" w:rsidP="003D4AD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897" w:rsidRDefault="00EB7897" w:rsidP="00D74CA2">
      <w:pPr>
        <w:pStyle w:val="Akapitzlist1"/>
      </w:pPr>
      <w:r>
        <w:separator/>
      </w:r>
    </w:p>
  </w:footnote>
  <w:footnote w:type="continuationSeparator" w:id="0">
    <w:p w:rsidR="00EB7897" w:rsidRDefault="00EB7897" w:rsidP="00D74CA2">
      <w:pPr>
        <w:pStyle w:val="Akapitzlist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97" w:rsidRPr="00454BF9" w:rsidRDefault="00EB7897" w:rsidP="00454BF9">
    <w:pPr>
      <w:pStyle w:val="Standard"/>
      <w:ind w:left="5660" w:firstLine="10"/>
      <w:jc w:val="right"/>
      <w:rPr>
        <w:rFonts w:ascii="Cambria" w:hAnsi="Cambria"/>
        <w:sz w:val="20"/>
      </w:rPr>
    </w:pPr>
    <w:r w:rsidRPr="00454BF9">
      <w:rPr>
        <w:rFonts w:ascii="Cambria" w:hAnsi="Cambria"/>
        <w:sz w:val="20"/>
      </w:rPr>
      <w:t>Znak sprawy……………………...……………</w:t>
    </w:r>
  </w:p>
  <w:p w:rsidR="00EB7897" w:rsidRDefault="00EB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-253365</wp:posOffset>
          </wp:positionH>
          <wp:positionV relativeFrom="margin">
            <wp:posOffset>-605155</wp:posOffset>
          </wp:positionV>
          <wp:extent cx="1838325" cy="781050"/>
          <wp:effectExtent l="19050" t="0" r="9525" b="0"/>
          <wp:wrapSquare wrapText="bothSides"/>
          <wp:docPr id="1" name="Obraz 1" descr="C:\Users\PBorecka\AppData\Local\Microsoft\Windows\Temporary Internet Files\Content.Word\logo-KFS-pole ochron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Borecka\AppData\Local\Microsoft\Windows\Temporary Internet Files\Content.Word\logo-KFS-pole ochron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>`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97" w:rsidRPr="005134D2" w:rsidRDefault="00EB7897" w:rsidP="005134D2">
    <w:pPr>
      <w:pStyle w:val="Nagwek"/>
      <w:tabs>
        <w:tab w:val="clear" w:pos="4536"/>
        <w:tab w:val="clear" w:pos="9072"/>
        <w:tab w:val="left" w:pos="3375"/>
      </w:tabs>
      <w:jc w:val="right"/>
      <w:rPr>
        <w:sz w:val="22"/>
        <w:szCs w:val="22"/>
      </w:rPr>
    </w:pPr>
    <w:r w:rsidRPr="005134D2">
      <w:rPr>
        <w:sz w:val="22"/>
        <w:szCs w:val="22"/>
      </w:rPr>
      <w:tab/>
    </w:r>
    <w:r>
      <w:rPr>
        <w:sz w:val="22"/>
        <w:szCs w:val="22"/>
      </w:rPr>
      <w:t>Załącznik nr 1</w:t>
    </w:r>
  </w:p>
  <w:p w:rsidR="00EB7897" w:rsidRDefault="00EB78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">
    <w:nsid w:val="00000002"/>
    <w:multiLevelType w:val="multilevel"/>
    <w:tmpl w:val="09766508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4">
    <w:nsid w:val="15C42C90"/>
    <w:multiLevelType w:val="hybridMultilevel"/>
    <w:tmpl w:val="A4724AF2"/>
    <w:lvl w:ilvl="0" w:tplc="1E86820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868208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sz w:val="32"/>
        <w:szCs w:val="32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92CB7"/>
    <w:multiLevelType w:val="hybridMultilevel"/>
    <w:tmpl w:val="08423056"/>
    <w:lvl w:ilvl="0" w:tplc="4C92D4C2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726C3570">
      <w:start w:val="1"/>
      <w:numFmt w:val="upperRoman"/>
      <w:lvlText w:val="%2."/>
      <w:lvlJc w:val="righ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4904582">
      <w:numFmt w:val="bullet"/>
      <w:lvlText w:val=""/>
      <w:lvlJc w:val="left"/>
      <w:pPr>
        <w:ind w:left="2520" w:hanging="360"/>
      </w:pPr>
      <w:rPr>
        <w:rFonts w:ascii="Wingdings" w:eastAsia="Times New Roman" w:hAnsi="Wingdings" w:cs="Times New Roman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170B25"/>
    <w:multiLevelType w:val="hybridMultilevel"/>
    <w:tmpl w:val="6E70432A"/>
    <w:lvl w:ilvl="0" w:tplc="A474837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3424F2"/>
    <w:multiLevelType w:val="hybridMultilevel"/>
    <w:tmpl w:val="37866A1C"/>
    <w:lvl w:ilvl="0" w:tplc="1E868208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  <w:sz w:val="32"/>
        <w:szCs w:val="3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2F2E2A"/>
    <w:multiLevelType w:val="hybridMultilevel"/>
    <w:tmpl w:val="6B5C228C"/>
    <w:lvl w:ilvl="0" w:tplc="DC089B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175A21"/>
    <w:multiLevelType w:val="hybridMultilevel"/>
    <w:tmpl w:val="28607622"/>
    <w:lvl w:ilvl="0" w:tplc="6E1C910C">
      <w:numFmt w:val="bullet"/>
      <w:lvlText w:val=""/>
      <w:lvlJc w:val="left"/>
      <w:pPr>
        <w:ind w:left="1077" w:hanging="360"/>
      </w:pPr>
      <w:rPr>
        <w:rFonts w:ascii="Wingdings" w:eastAsia="Times New Roman" w:hAnsi="Wingdings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3F01"/>
  <w:defaultTabStop w:val="1132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41F15"/>
    <w:rsid w:val="00000690"/>
    <w:rsid w:val="000169AB"/>
    <w:rsid w:val="00017624"/>
    <w:rsid w:val="00020895"/>
    <w:rsid w:val="00024EC6"/>
    <w:rsid w:val="0002796D"/>
    <w:rsid w:val="0003372B"/>
    <w:rsid w:val="00051EDF"/>
    <w:rsid w:val="000538E1"/>
    <w:rsid w:val="00060D40"/>
    <w:rsid w:val="0006157F"/>
    <w:rsid w:val="000628EE"/>
    <w:rsid w:val="00062DF6"/>
    <w:rsid w:val="000666A0"/>
    <w:rsid w:val="000705B5"/>
    <w:rsid w:val="00072A3E"/>
    <w:rsid w:val="0008009A"/>
    <w:rsid w:val="00080230"/>
    <w:rsid w:val="000829F0"/>
    <w:rsid w:val="0009162F"/>
    <w:rsid w:val="000979D0"/>
    <w:rsid w:val="000A03C8"/>
    <w:rsid w:val="000A7F1D"/>
    <w:rsid w:val="000B275F"/>
    <w:rsid w:val="000B38F2"/>
    <w:rsid w:val="000B7C88"/>
    <w:rsid w:val="000C0368"/>
    <w:rsid w:val="000C1984"/>
    <w:rsid w:val="000C2189"/>
    <w:rsid w:val="000C7B85"/>
    <w:rsid w:val="000C7F7B"/>
    <w:rsid w:val="000D1EA0"/>
    <w:rsid w:val="000F05FB"/>
    <w:rsid w:val="000F2C4A"/>
    <w:rsid w:val="00106F6A"/>
    <w:rsid w:val="00107822"/>
    <w:rsid w:val="001123DC"/>
    <w:rsid w:val="001126FC"/>
    <w:rsid w:val="00113911"/>
    <w:rsid w:val="00114DC3"/>
    <w:rsid w:val="00126169"/>
    <w:rsid w:val="00130113"/>
    <w:rsid w:val="00136572"/>
    <w:rsid w:val="00137E59"/>
    <w:rsid w:val="0014003E"/>
    <w:rsid w:val="0014060C"/>
    <w:rsid w:val="00147A5E"/>
    <w:rsid w:val="0015386C"/>
    <w:rsid w:val="00156211"/>
    <w:rsid w:val="00167E47"/>
    <w:rsid w:val="001735E7"/>
    <w:rsid w:val="001836D6"/>
    <w:rsid w:val="0018564F"/>
    <w:rsid w:val="001979B0"/>
    <w:rsid w:val="001A0EC3"/>
    <w:rsid w:val="001A13A9"/>
    <w:rsid w:val="001A1BAC"/>
    <w:rsid w:val="001A47CC"/>
    <w:rsid w:val="001A5877"/>
    <w:rsid w:val="001B03CD"/>
    <w:rsid w:val="001B22DE"/>
    <w:rsid w:val="001C1CB6"/>
    <w:rsid w:val="001D43A0"/>
    <w:rsid w:val="001E3BB9"/>
    <w:rsid w:val="001E71CE"/>
    <w:rsid w:val="001F5EA4"/>
    <w:rsid w:val="00203A93"/>
    <w:rsid w:val="00204983"/>
    <w:rsid w:val="00205138"/>
    <w:rsid w:val="00211C0A"/>
    <w:rsid w:val="002205EE"/>
    <w:rsid w:val="00221BD6"/>
    <w:rsid w:val="00221C98"/>
    <w:rsid w:val="00222480"/>
    <w:rsid w:val="00223F70"/>
    <w:rsid w:val="002262E6"/>
    <w:rsid w:val="002274A3"/>
    <w:rsid w:val="00231748"/>
    <w:rsid w:val="00234572"/>
    <w:rsid w:val="00241A20"/>
    <w:rsid w:val="0024536D"/>
    <w:rsid w:val="00250631"/>
    <w:rsid w:val="00253968"/>
    <w:rsid w:val="00254CFE"/>
    <w:rsid w:val="002648CA"/>
    <w:rsid w:val="00270082"/>
    <w:rsid w:val="002704D1"/>
    <w:rsid w:val="00272FF1"/>
    <w:rsid w:val="002776F8"/>
    <w:rsid w:val="002864B6"/>
    <w:rsid w:val="00290A30"/>
    <w:rsid w:val="00291891"/>
    <w:rsid w:val="002A3C05"/>
    <w:rsid w:val="002B41F8"/>
    <w:rsid w:val="002D1885"/>
    <w:rsid w:val="002F0BB7"/>
    <w:rsid w:val="002F7239"/>
    <w:rsid w:val="00304890"/>
    <w:rsid w:val="00323AF4"/>
    <w:rsid w:val="0032759E"/>
    <w:rsid w:val="003279A4"/>
    <w:rsid w:val="0033023D"/>
    <w:rsid w:val="003370A1"/>
    <w:rsid w:val="003616AE"/>
    <w:rsid w:val="003818F4"/>
    <w:rsid w:val="00381D0E"/>
    <w:rsid w:val="003831A6"/>
    <w:rsid w:val="003935B9"/>
    <w:rsid w:val="003B06A7"/>
    <w:rsid w:val="003C23FC"/>
    <w:rsid w:val="003C4993"/>
    <w:rsid w:val="003D1D60"/>
    <w:rsid w:val="003D255F"/>
    <w:rsid w:val="003D4AD9"/>
    <w:rsid w:val="003D6DCF"/>
    <w:rsid w:val="003E0E45"/>
    <w:rsid w:val="003F0665"/>
    <w:rsid w:val="003F61CF"/>
    <w:rsid w:val="00400A10"/>
    <w:rsid w:val="004067AC"/>
    <w:rsid w:val="00411514"/>
    <w:rsid w:val="00415C49"/>
    <w:rsid w:val="00426883"/>
    <w:rsid w:val="0044428F"/>
    <w:rsid w:val="00447350"/>
    <w:rsid w:val="0045066F"/>
    <w:rsid w:val="0045288F"/>
    <w:rsid w:val="00453A19"/>
    <w:rsid w:val="00454BF9"/>
    <w:rsid w:val="00462096"/>
    <w:rsid w:val="00465BE9"/>
    <w:rsid w:val="00473ACE"/>
    <w:rsid w:val="0048379E"/>
    <w:rsid w:val="00483A53"/>
    <w:rsid w:val="00487A2A"/>
    <w:rsid w:val="00490641"/>
    <w:rsid w:val="00492533"/>
    <w:rsid w:val="004927C6"/>
    <w:rsid w:val="004A1450"/>
    <w:rsid w:val="004B2799"/>
    <w:rsid w:val="004C6BFD"/>
    <w:rsid w:val="004E1242"/>
    <w:rsid w:val="004E59CE"/>
    <w:rsid w:val="004E6A3B"/>
    <w:rsid w:val="004F3952"/>
    <w:rsid w:val="004F45D9"/>
    <w:rsid w:val="004F7891"/>
    <w:rsid w:val="005061DF"/>
    <w:rsid w:val="005134D2"/>
    <w:rsid w:val="00514FAD"/>
    <w:rsid w:val="00521DBC"/>
    <w:rsid w:val="00521E68"/>
    <w:rsid w:val="00522AF5"/>
    <w:rsid w:val="00523A8D"/>
    <w:rsid w:val="005246E2"/>
    <w:rsid w:val="0052610E"/>
    <w:rsid w:val="00531354"/>
    <w:rsid w:val="00534161"/>
    <w:rsid w:val="00535815"/>
    <w:rsid w:val="00553F7B"/>
    <w:rsid w:val="005543F5"/>
    <w:rsid w:val="0055771B"/>
    <w:rsid w:val="00565B41"/>
    <w:rsid w:val="0057081F"/>
    <w:rsid w:val="00577FFA"/>
    <w:rsid w:val="005801A4"/>
    <w:rsid w:val="00594CD0"/>
    <w:rsid w:val="005A4FA4"/>
    <w:rsid w:val="005A5A2B"/>
    <w:rsid w:val="005A72B4"/>
    <w:rsid w:val="005C4032"/>
    <w:rsid w:val="005D1CB5"/>
    <w:rsid w:val="005E0A0C"/>
    <w:rsid w:val="005F44B9"/>
    <w:rsid w:val="00614539"/>
    <w:rsid w:val="006166CE"/>
    <w:rsid w:val="00635054"/>
    <w:rsid w:val="00635F6F"/>
    <w:rsid w:val="006370D0"/>
    <w:rsid w:val="00642DB7"/>
    <w:rsid w:val="006471D7"/>
    <w:rsid w:val="00652368"/>
    <w:rsid w:val="00655D9F"/>
    <w:rsid w:val="00657306"/>
    <w:rsid w:val="00657378"/>
    <w:rsid w:val="00661641"/>
    <w:rsid w:val="0066477B"/>
    <w:rsid w:val="00670365"/>
    <w:rsid w:val="0068449E"/>
    <w:rsid w:val="006909A6"/>
    <w:rsid w:val="006A0138"/>
    <w:rsid w:val="006A6678"/>
    <w:rsid w:val="006B0FBC"/>
    <w:rsid w:val="006B6B2B"/>
    <w:rsid w:val="006C1239"/>
    <w:rsid w:val="006C4D76"/>
    <w:rsid w:val="006D04A3"/>
    <w:rsid w:val="006E22B6"/>
    <w:rsid w:val="006E56BB"/>
    <w:rsid w:val="006E6863"/>
    <w:rsid w:val="00700A79"/>
    <w:rsid w:val="007019DF"/>
    <w:rsid w:val="00705BBF"/>
    <w:rsid w:val="00713673"/>
    <w:rsid w:val="00716BAC"/>
    <w:rsid w:val="007405DC"/>
    <w:rsid w:val="00741B9F"/>
    <w:rsid w:val="00741F15"/>
    <w:rsid w:val="00755E89"/>
    <w:rsid w:val="00764404"/>
    <w:rsid w:val="00771B7A"/>
    <w:rsid w:val="00772EA1"/>
    <w:rsid w:val="00776B78"/>
    <w:rsid w:val="007820CB"/>
    <w:rsid w:val="00787124"/>
    <w:rsid w:val="007879CC"/>
    <w:rsid w:val="0079010B"/>
    <w:rsid w:val="007A2213"/>
    <w:rsid w:val="007A7AF4"/>
    <w:rsid w:val="007B55EF"/>
    <w:rsid w:val="007B6537"/>
    <w:rsid w:val="007C15BC"/>
    <w:rsid w:val="007E209E"/>
    <w:rsid w:val="007E24AD"/>
    <w:rsid w:val="007E30E7"/>
    <w:rsid w:val="007F0430"/>
    <w:rsid w:val="007F1444"/>
    <w:rsid w:val="007F1DEF"/>
    <w:rsid w:val="007F7436"/>
    <w:rsid w:val="0081007E"/>
    <w:rsid w:val="008124C4"/>
    <w:rsid w:val="008159EC"/>
    <w:rsid w:val="00821BD4"/>
    <w:rsid w:val="008225D4"/>
    <w:rsid w:val="008238E0"/>
    <w:rsid w:val="00824E9D"/>
    <w:rsid w:val="00825506"/>
    <w:rsid w:val="008418A0"/>
    <w:rsid w:val="00841B62"/>
    <w:rsid w:val="00853D60"/>
    <w:rsid w:val="0086694E"/>
    <w:rsid w:val="00874EC4"/>
    <w:rsid w:val="008810B7"/>
    <w:rsid w:val="00881603"/>
    <w:rsid w:val="008849FA"/>
    <w:rsid w:val="00885F57"/>
    <w:rsid w:val="00893DDE"/>
    <w:rsid w:val="008966CA"/>
    <w:rsid w:val="008A3E70"/>
    <w:rsid w:val="008A44BE"/>
    <w:rsid w:val="008A6148"/>
    <w:rsid w:val="008A65A9"/>
    <w:rsid w:val="008B2E59"/>
    <w:rsid w:val="008C5F43"/>
    <w:rsid w:val="008C6D57"/>
    <w:rsid w:val="008C7A31"/>
    <w:rsid w:val="008E09D0"/>
    <w:rsid w:val="008E3B1B"/>
    <w:rsid w:val="008E6DF6"/>
    <w:rsid w:val="008E7F9E"/>
    <w:rsid w:val="008F3B66"/>
    <w:rsid w:val="008F5FDC"/>
    <w:rsid w:val="009043E5"/>
    <w:rsid w:val="0091195F"/>
    <w:rsid w:val="00913C2E"/>
    <w:rsid w:val="00920F3E"/>
    <w:rsid w:val="0092600A"/>
    <w:rsid w:val="00934283"/>
    <w:rsid w:val="0093665D"/>
    <w:rsid w:val="00965FB7"/>
    <w:rsid w:val="00966146"/>
    <w:rsid w:val="00976434"/>
    <w:rsid w:val="009859BC"/>
    <w:rsid w:val="0099170A"/>
    <w:rsid w:val="00991811"/>
    <w:rsid w:val="00995F25"/>
    <w:rsid w:val="009A06E0"/>
    <w:rsid w:val="009A0E59"/>
    <w:rsid w:val="009A6DBD"/>
    <w:rsid w:val="009C0BB2"/>
    <w:rsid w:val="009C1369"/>
    <w:rsid w:val="009D3156"/>
    <w:rsid w:val="009E086F"/>
    <w:rsid w:val="009E2A0A"/>
    <w:rsid w:val="009F4ADC"/>
    <w:rsid w:val="009F624F"/>
    <w:rsid w:val="00A04D6F"/>
    <w:rsid w:val="00A10947"/>
    <w:rsid w:val="00A13767"/>
    <w:rsid w:val="00A31111"/>
    <w:rsid w:val="00A31D2C"/>
    <w:rsid w:val="00A32250"/>
    <w:rsid w:val="00A3452D"/>
    <w:rsid w:val="00A36BDF"/>
    <w:rsid w:val="00A3785D"/>
    <w:rsid w:val="00A45C75"/>
    <w:rsid w:val="00A67CEA"/>
    <w:rsid w:val="00A74B6E"/>
    <w:rsid w:val="00A8603F"/>
    <w:rsid w:val="00A93BD2"/>
    <w:rsid w:val="00AA2D21"/>
    <w:rsid w:val="00AD14F4"/>
    <w:rsid w:val="00AD1C7F"/>
    <w:rsid w:val="00AE5E06"/>
    <w:rsid w:val="00AE711B"/>
    <w:rsid w:val="00AF0BA5"/>
    <w:rsid w:val="00B01FB4"/>
    <w:rsid w:val="00B20410"/>
    <w:rsid w:val="00B20F0A"/>
    <w:rsid w:val="00B24B11"/>
    <w:rsid w:val="00B269D6"/>
    <w:rsid w:val="00B278AA"/>
    <w:rsid w:val="00B47020"/>
    <w:rsid w:val="00B5028A"/>
    <w:rsid w:val="00B5172C"/>
    <w:rsid w:val="00B51B4E"/>
    <w:rsid w:val="00B52908"/>
    <w:rsid w:val="00B551B5"/>
    <w:rsid w:val="00B63864"/>
    <w:rsid w:val="00B64C39"/>
    <w:rsid w:val="00B856A0"/>
    <w:rsid w:val="00B918D8"/>
    <w:rsid w:val="00B97636"/>
    <w:rsid w:val="00B97A99"/>
    <w:rsid w:val="00BA262B"/>
    <w:rsid w:val="00BA5EAE"/>
    <w:rsid w:val="00BB43CD"/>
    <w:rsid w:val="00BC1CEF"/>
    <w:rsid w:val="00BD0306"/>
    <w:rsid w:val="00BD5BBF"/>
    <w:rsid w:val="00C029C2"/>
    <w:rsid w:val="00C0565F"/>
    <w:rsid w:val="00C27131"/>
    <w:rsid w:val="00C32E4D"/>
    <w:rsid w:val="00C3373F"/>
    <w:rsid w:val="00C37741"/>
    <w:rsid w:val="00C40AD1"/>
    <w:rsid w:val="00C429A7"/>
    <w:rsid w:val="00C43A6D"/>
    <w:rsid w:val="00C45297"/>
    <w:rsid w:val="00C47C15"/>
    <w:rsid w:val="00C55483"/>
    <w:rsid w:val="00C556C6"/>
    <w:rsid w:val="00C6355A"/>
    <w:rsid w:val="00C814EF"/>
    <w:rsid w:val="00C92D3B"/>
    <w:rsid w:val="00C94670"/>
    <w:rsid w:val="00C94EAF"/>
    <w:rsid w:val="00C95F5B"/>
    <w:rsid w:val="00CA1067"/>
    <w:rsid w:val="00CA6CBB"/>
    <w:rsid w:val="00CB1EE8"/>
    <w:rsid w:val="00CD0E91"/>
    <w:rsid w:val="00CD1CFF"/>
    <w:rsid w:val="00CD431C"/>
    <w:rsid w:val="00CE2A2F"/>
    <w:rsid w:val="00CE366E"/>
    <w:rsid w:val="00CE54AA"/>
    <w:rsid w:val="00CE78AD"/>
    <w:rsid w:val="00CE7977"/>
    <w:rsid w:val="00CF0DE4"/>
    <w:rsid w:val="00CF42DA"/>
    <w:rsid w:val="00D053C8"/>
    <w:rsid w:val="00D07ED1"/>
    <w:rsid w:val="00D17B12"/>
    <w:rsid w:val="00D23EC3"/>
    <w:rsid w:val="00D273C5"/>
    <w:rsid w:val="00D31066"/>
    <w:rsid w:val="00D34688"/>
    <w:rsid w:val="00D46E24"/>
    <w:rsid w:val="00D53D22"/>
    <w:rsid w:val="00D54716"/>
    <w:rsid w:val="00D65C8F"/>
    <w:rsid w:val="00D71A56"/>
    <w:rsid w:val="00D74CA2"/>
    <w:rsid w:val="00D764F5"/>
    <w:rsid w:val="00D816C8"/>
    <w:rsid w:val="00D8532C"/>
    <w:rsid w:val="00D86EF0"/>
    <w:rsid w:val="00DA2F4D"/>
    <w:rsid w:val="00DA3939"/>
    <w:rsid w:val="00DA68DC"/>
    <w:rsid w:val="00DA7DF9"/>
    <w:rsid w:val="00DC3718"/>
    <w:rsid w:val="00DC71E4"/>
    <w:rsid w:val="00DD5E31"/>
    <w:rsid w:val="00DD7766"/>
    <w:rsid w:val="00DD7CFB"/>
    <w:rsid w:val="00E002CC"/>
    <w:rsid w:val="00E053BF"/>
    <w:rsid w:val="00E06D1B"/>
    <w:rsid w:val="00E07631"/>
    <w:rsid w:val="00E121D4"/>
    <w:rsid w:val="00E178DF"/>
    <w:rsid w:val="00E24EAD"/>
    <w:rsid w:val="00E34FB1"/>
    <w:rsid w:val="00E35149"/>
    <w:rsid w:val="00E3584C"/>
    <w:rsid w:val="00E36275"/>
    <w:rsid w:val="00E533DF"/>
    <w:rsid w:val="00E63B4C"/>
    <w:rsid w:val="00E63E3C"/>
    <w:rsid w:val="00E65CC1"/>
    <w:rsid w:val="00E72FFE"/>
    <w:rsid w:val="00E747B7"/>
    <w:rsid w:val="00E84355"/>
    <w:rsid w:val="00E861F8"/>
    <w:rsid w:val="00E87DDC"/>
    <w:rsid w:val="00E94C2E"/>
    <w:rsid w:val="00E95153"/>
    <w:rsid w:val="00E9623D"/>
    <w:rsid w:val="00EA2AFA"/>
    <w:rsid w:val="00EA3BDC"/>
    <w:rsid w:val="00EA3F02"/>
    <w:rsid w:val="00EA69F5"/>
    <w:rsid w:val="00EA7EE3"/>
    <w:rsid w:val="00EB7897"/>
    <w:rsid w:val="00EC27B3"/>
    <w:rsid w:val="00EC6C5B"/>
    <w:rsid w:val="00ED0F1D"/>
    <w:rsid w:val="00ED391F"/>
    <w:rsid w:val="00ED498E"/>
    <w:rsid w:val="00ED4F36"/>
    <w:rsid w:val="00ED5742"/>
    <w:rsid w:val="00ED678A"/>
    <w:rsid w:val="00EE5D61"/>
    <w:rsid w:val="00EE77CD"/>
    <w:rsid w:val="00EF3FDA"/>
    <w:rsid w:val="00F02B85"/>
    <w:rsid w:val="00F03ABA"/>
    <w:rsid w:val="00F1082C"/>
    <w:rsid w:val="00F30F16"/>
    <w:rsid w:val="00F3671F"/>
    <w:rsid w:val="00F372B0"/>
    <w:rsid w:val="00F40668"/>
    <w:rsid w:val="00F43A04"/>
    <w:rsid w:val="00F466F1"/>
    <w:rsid w:val="00F46D7A"/>
    <w:rsid w:val="00F57457"/>
    <w:rsid w:val="00F57F2E"/>
    <w:rsid w:val="00F670AE"/>
    <w:rsid w:val="00F715F7"/>
    <w:rsid w:val="00F7441E"/>
    <w:rsid w:val="00F76548"/>
    <w:rsid w:val="00F811CB"/>
    <w:rsid w:val="00F90557"/>
    <w:rsid w:val="00F9107C"/>
    <w:rsid w:val="00F9156F"/>
    <w:rsid w:val="00F933F3"/>
    <w:rsid w:val="00F95D76"/>
    <w:rsid w:val="00FA1A99"/>
    <w:rsid w:val="00FA5E8D"/>
    <w:rsid w:val="00FA7A39"/>
    <w:rsid w:val="00FC4E5C"/>
    <w:rsid w:val="00FC4EC6"/>
    <w:rsid w:val="00FC52F6"/>
    <w:rsid w:val="00FD1B7D"/>
    <w:rsid w:val="00FD2A6B"/>
    <w:rsid w:val="00FD3D57"/>
    <w:rsid w:val="00FD4C08"/>
    <w:rsid w:val="00FF3B07"/>
    <w:rsid w:val="00FF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3FD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B470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0169A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454BF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B47020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Absatz-Standardschriftart">
    <w:name w:val="Absatz-Standardschriftart"/>
    <w:rsid w:val="00EF3FDA"/>
  </w:style>
  <w:style w:type="character" w:customStyle="1" w:styleId="WW-Absatz-Standardschriftart">
    <w:name w:val="WW-Absatz-Standardschriftart"/>
    <w:rsid w:val="00EF3FDA"/>
  </w:style>
  <w:style w:type="character" w:customStyle="1" w:styleId="WW-Absatz-Standardschriftart1">
    <w:name w:val="WW-Absatz-Standardschriftart1"/>
    <w:rsid w:val="00EF3FDA"/>
  </w:style>
  <w:style w:type="character" w:customStyle="1" w:styleId="WW-Absatz-Standardschriftart11">
    <w:name w:val="WW-Absatz-Standardschriftart11"/>
    <w:rsid w:val="00EF3FDA"/>
  </w:style>
  <w:style w:type="character" w:customStyle="1" w:styleId="WW8Num5z0">
    <w:name w:val="WW8Num5z0"/>
    <w:rsid w:val="00EF3FDA"/>
    <w:rPr>
      <w:rFonts w:ascii="StarBats" w:hAnsi="StarBats"/>
    </w:rPr>
  </w:style>
  <w:style w:type="character" w:customStyle="1" w:styleId="Domylnaczcionkaakapitu1">
    <w:name w:val="Domyślna czcionka akapitu1"/>
    <w:rsid w:val="00EF3FDA"/>
  </w:style>
  <w:style w:type="character" w:customStyle="1" w:styleId="WW-Absatz-Standardschriftart111">
    <w:name w:val="WW-Absatz-Standardschriftart111"/>
    <w:rsid w:val="00EF3FDA"/>
  </w:style>
  <w:style w:type="character" w:customStyle="1" w:styleId="Znakinumeracji">
    <w:name w:val="Znaki numeracji"/>
    <w:rsid w:val="00EF3FDA"/>
  </w:style>
  <w:style w:type="character" w:customStyle="1" w:styleId="WW-Znakinumeracji">
    <w:name w:val="WW-Znaki numeracji"/>
    <w:rsid w:val="00EF3FDA"/>
  </w:style>
  <w:style w:type="character" w:customStyle="1" w:styleId="Symbolwypunktowania">
    <w:name w:val="Symbol wypunktowania"/>
    <w:rsid w:val="00EF3FDA"/>
    <w:rPr>
      <w:rFonts w:ascii="StarBats" w:hAnsi="StarBats"/>
      <w:sz w:val="18"/>
    </w:rPr>
  </w:style>
  <w:style w:type="character" w:customStyle="1" w:styleId="WW-Symbolwypunktowania">
    <w:name w:val="WW-Symbol wypunktowania"/>
    <w:rsid w:val="00EF3FDA"/>
    <w:rPr>
      <w:rFonts w:ascii="StarBats" w:hAnsi="StarBats"/>
      <w:sz w:val="18"/>
    </w:rPr>
  </w:style>
  <w:style w:type="character" w:customStyle="1" w:styleId="WW8Num1z0">
    <w:name w:val="WW8Num1z0"/>
    <w:rsid w:val="00EF3FDA"/>
    <w:rPr>
      <w:rFonts w:ascii="StarBats" w:hAnsi="StarBats"/>
    </w:rPr>
  </w:style>
  <w:style w:type="character" w:customStyle="1" w:styleId="WW8Num2z0">
    <w:name w:val="WW8Num2z0"/>
    <w:rsid w:val="00EF3FDA"/>
    <w:rPr>
      <w:rFonts w:ascii="StarBats" w:hAnsi="StarBats"/>
    </w:rPr>
  </w:style>
  <w:style w:type="paragraph" w:customStyle="1" w:styleId="Nagwek10">
    <w:name w:val="Nagłówek1"/>
    <w:basedOn w:val="Normalny"/>
    <w:next w:val="Tekstpodstawowy"/>
    <w:rsid w:val="00EF3F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EF3F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535815"/>
    <w:rPr>
      <w:rFonts w:cs="Times New Roman"/>
      <w:lang w:eastAsia="ar-SA" w:bidi="ar-SA"/>
    </w:rPr>
  </w:style>
  <w:style w:type="paragraph" w:styleId="Lista">
    <w:name w:val="List"/>
    <w:basedOn w:val="Tekstpodstawowy"/>
    <w:rsid w:val="00EF3FDA"/>
    <w:rPr>
      <w:rFonts w:cs="Tahoma"/>
    </w:rPr>
  </w:style>
  <w:style w:type="paragraph" w:customStyle="1" w:styleId="Podpis1">
    <w:name w:val="Podpis1"/>
    <w:basedOn w:val="Normalny"/>
    <w:rsid w:val="00EF3F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F3FDA"/>
    <w:pPr>
      <w:suppressLineNumbers/>
    </w:pPr>
    <w:rPr>
      <w:rFonts w:cs="Tahoma"/>
    </w:rPr>
  </w:style>
  <w:style w:type="paragraph" w:customStyle="1" w:styleId="Standard">
    <w:name w:val="Standard"/>
    <w:rsid w:val="00EF3FDA"/>
    <w:pPr>
      <w:widowControl w:val="0"/>
      <w:suppressAutoHyphens/>
    </w:pPr>
    <w:rPr>
      <w:sz w:val="24"/>
      <w:lang w:eastAsia="ar-SA"/>
    </w:rPr>
  </w:style>
  <w:style w:type="paragraph" w:customStyle="1" w:styleId="Obszartekstu">
    <w:name w:val="Obszar tekstu"/>
    <w:basedOn w:val="Standard"/>
    <w:rsid w:val="00EF3FDA"/>
    <w:pPr>
      <w:spacing w:after="120"/>
    </w:pPr>
  </w:style>
  <w:style w:type="paragraph" w:customStyle="1" w:styleId="Zawartotabeli">
    <w:name w:val="Zawarto?? tabeli"/>
    <w:basedOn w:val="Obszartekstu"/>
    <w:rsid w:val="00EF3FDA"/>
  </w:style>
  <w:style w:type="paragraph" w:customStyle="1" w:styleId="Tytutabeli">
    <w:name w:val="Tytu? tabeli"/>
    <w:basedOn w:val="Zawartotabeli"/>
    <w:rsid w:val="00EF3FDA"/>
    <w:pPr>
      <w:jc w:val="center"/>
    </w:pPr>
    <w:rPr>
      <w:b/>
      <w:i/>
    </w:rPr>
  </w:style>
  <w:style w:type="paragraph" w:customStyle="1" w:styleId="Liniapozioma">
    <w:name w:val="Linia pozioma"/>
    <w:basedOn w:val="Standard"/>
    <w:next w:val="Obszartekstu"/>
    <w:rsid w:val="00EF3FDA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Zawartotabeli0">
    <w:name w:val="Zawartość tabeli"/>
    <w:basedOn w:val="Obszartekstu"/>
    <w:rsid w:val="00EF3FDA"/>
  </w:style>
  <w:style w:type="paragraph" w:customStyle="1" w:styleId="Tytutabeli0">
    <w:name w:val="Tytuł tabeli"/>
    <w:basedOn w:val="Zawartotabeli0"/>
    <w:rsid w:val="00EF3FDA"/>
    <w:pPr>
      <w:jc w:val="center"/>
    </w:pPr>
    <w:rPr>
      <w:b/>
      <w:i/>
    </w:rPr>
  </w:style>
  <w:style w:type="paragraph" w:customStyle="1" w:styleId="Nagwektabeli">
    <w:name w:val="Nagłówek tabeli"/>
    <w:basedOn w:val="Zawartotabeli0"/>
    <w:rsid w:val="00EF3FDA"/>
    <w:pPr>
      <w:suppressLineNumbers/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rsid w:val="005061DF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character" w:styleId="Hipercze">
    <w:name w:val="Hyperlink"/>
    <w:basedOn w:val="Domylnaczcionkaakapitu"/>
    <w:semiHidden/>
    <w:rsid w:val="005061DF"/>
    <w:rPr>
      <w:rFonts w:ascii="Tahoma" w:hAnsi="Tahoma" w:cs="Tahoma"/>
      <w:color w:val="auto"/>
      <w:sz w:val="20"/>
      <w:szCs w:val="20"/>
      <w:u w:val="none"/>
      <w:effect w:val="none"/>
    </w:rPr>
  </w:style>
  <w:style w:type="table" w:styleId="Tabela-Siatka">
    <w:name w:val="Table Grid"/>
    <w:basedOn w:val="Standardowy"/>
    <w:locked/>
    <w:rsid w:val="00D74CA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741B9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41B9F"/>
  </w:style>
  <w:style w:type="character" w:customStyle="1" w:styleId="Nagwek6Znak">
    <w:name w:val="Nagłówek 6 Znak"/>
    <w:basedOn w:val="Domylnaczcionkaakapitu"/>
    <w:link w:val="Nagwek6"/>
    <w:rsid w:val="000169AB"/>
    <w:rPr>
      <w:rFonts w:ascii="Cambria" w:eastAsia="Times New Roman" w:hAnsi="Cambria" w:cs="Times New Roman"/>
      <w:i/>
      <w:iCs/>
      <w:color w:val="243F60"/>
      <w:lang w:eastAsia="ar-SA"/>
    </w:rPr>
  </w:style>
  <w:style w:type="paragraph" w:styleId="Tekstpodstawowywcity">
    <w:name w:val="Body Text Indent"/>
    <w:basedOn w:val="Normalny"/>
    <w:link w:val="TekstpodstawowywcityZnak"/>
    <w:rsid w:val="000169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69AB"/>
    <w:rPr>
      <w:lang w:eastAsia="ar-SA"/>
    </w:rPr>
  </w:style>
  <w:style w:type="paragraph" w:customStyle="1" w:styleId="Style12">
    <w:name w:val="Style12"/>
    <w:basedOn w:val="Normalny"/>
    <w:uiPriority w:val="99"/>
    <w:rsid w:val="000169AB"/>
    <w:pPr>
      <w:widowControl w:val="0"/>
      <w:suppressAutoHyphens w:val="0"/>
      <w:autoSpaceDE w:val="0"/>
      <w:autoSpaceDN w:val="0"/>
      <w:adjustRightInd w:val="0"/>
      <w:spacing w:line="278" w:lineRule="exact"/>
      <w:ind w:hanging="283"/>
    </w:pPr>
    <w:rPr>
      <w:rFonts w:ascii="Verdana" w:hAnsi="Verdana"/>
      <w:sz w:val="24"/>
      <w:szCs w:val="24"/>
      <w:lang w:eastAsia="pl-PL"/>
    </w:rPr>
  </w:style>
  <w:style w:type="character" w:customStyle="1" w:styleId="FontStyle64">
    <w:name w:val="Font Style64"/>
    <w:basedOn w:val="Domylnaczcionkaakapitu"/>
    <w:uiPriority w:val="99"/>
    <w:rsid w:val="000169AB"/>
    <w:rPr>
      <w:rFonts w:ascii="Verdana" w:hAnsi="Verdana" w:cs="Verdana"/>
      <w:sz w:val="18"/>
      <w:szCs w:val="18"/>
    </w:rPr>
  </w:style>
  <w:style w:type="paragraph" w:styleId="Akapitzlist">
    <w:name w:val="List Paragraph"/>
    <w:basedOn w:val="Normalny"/>
    <w:uiPriority w:val="34"/>
    <w:qFormat/>
    <w:rsid w:val="000169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0169A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169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E9623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E9623D"/>
    <w:pPr>
      <w:widowControl w:val="0"/>
      <w:suppressAutoHyphens w:val="0"/>
      <w:autoSpaceDE w:val="0"/>
      <w:autoSpaceDN w:val="0"/>
      <w:adjustRightInd w:val="0"/>
    </w:pPr>
    <w:rPr>
      <w:rFonts w:ascii="Verdana" w:hAnsi="Verdan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97A99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7A99"/>
  </w:style>
  <w:style w:type="character" w:styleId="Odwoanieprzypisudolnego">
    <w:name w:val="footnote reference"/>
    <w:basedOn w:val="Domylnaczcionkaakapitu"/>
    <w:uiPriority w:val="99"/>
    <w:rsid w:val="00B97A99"/>
    <w:rPr>
      <w:vertAlign w:val="superscript"/>
    </w:rPr>
  </w:style>
  <w:style w:type="paragraph" w:styleId="Tekstpodstawowyzwciciem">
    <w:name w:val="Body Text First Indent"/>
    <w:basedOn w:val="Tekstpodstawowy"/>
    <w:link w:val="TekstpodstawowyzwciciemZnak"/>
    <w:rsid w:val="00F9107C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F9107C"/>
  </w:style>
  <w:style w:type="paragraph" w:customStyle="1" w:styleId="Default">
    <w:name w:val="Default"/>
    <w:rsid w:val="007A22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my">
    <w:name w:val="Domy"/>
    <w:rsid w:val="00A32250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styleId="Tekstdymka">
    <w:name w:val="Balloon Text"/>
    <w:basedOn w:val="Normalny"/>
    <w:link w:val="TekstdymkaZnak"/>
    <w:rsid w:val="007B5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B55EF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rsid w:val="004E59CE"/>
  </w:style>
  <w:style w:type="character" w:customStyle="1" w:styleId="TekstprzypisukocowegoZnak">
    <w:name w:val="Tekst przypisu końcowego Znak"/>
    <w:basedOn w:val="Domylnaczcionkaakapitu"/>
    <w:link w:val="Tekstprzypisukocowego"/>
    <w:rsid w:val="004E59CE"/>
    <w:rPr>
      <w:lang w:eastAsia="ar-SA"/>
    </w:rPr>
  </w:style>
  <w:style w:type="character" w:styleId="Odwoanieprzypisukocowego">
    <w:name w:val="endnote reference"/>
    <w:basedOn w:val="Domylnaczcionkaakapitu"/>
    <w:rsid w:val="004E59C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534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4161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34161"/>
    <w:rPr>
      <w:lang w:eastAsia="ar-SA"/>
    </w:rPr>
  </w:style>
  <w:style w:type="character" w:customStyle="1" w:styleId="ListParagraphChar">
    <w:name w:val="List Paragraph Char"/>
    <w:basedOn w:val="Domylnaczcionkaakapitu"/>
    <w:link w:val="Akapitzlist2"/>
    <w:uiPriority w:val="99"/>
    <w:locked/>
    <w:rsid w:val="001F5EA4"/>
    <w:rPr>
      <w:rFonts w:cs="Calibri"/>
      <w:sz w:val="22"/>
      <w:szCs w:val="22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1F5EA4"/>
    <w:pPr>
      <w:suppressAutoHyphens w:val="0"/>
      <w:spacing w:after="200" w:line="276" w:lineRule="auto"/>
      <w:ind w:left="720"/>
    </w:pPr>
    <w:rPr>
      <w:rFonts w:cs="Calibri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454BF9"/>
    <w:rPr>
      <w:rFonts w:ascii="Calibri" w:eastAsia="Times New Roman" w:hAnsi="Calibri" w:cs="Times New Roman"/>
      <w:sz w:val="24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5B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5BBF"/>
    <w:rPr>
      <w:b/>
      <w:bCs/>
      <w:i/>
      <w:iCs/>
      <w:color w:val="4F81BD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4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2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9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7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1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8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53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7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7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0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8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7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9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8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5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2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17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83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1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1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2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7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5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1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1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3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2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86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3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2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5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4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36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8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0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9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6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2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6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0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0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2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6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1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93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7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7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9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5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0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9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0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1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5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3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1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93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59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6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5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6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8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0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0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1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9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5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5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8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1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36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9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1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8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1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8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1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7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0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8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2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26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9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8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2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6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8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5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0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8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2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94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7E94-CFC3-4640-BF23-624E866D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957</Words>
  <Characters>7834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dnia</vt:lpstr>
    </vt:vector>
  </TitlesOfParts>
  <Company>PUP TCZEW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dnia</dc:title>
  <dc:creator>Patrycja Borecka</dc:creator>
  <cp:lastModifiedBy>KPajor</cp:lastModifiedBy>
  <cp:revision>5</cp:revision>
  <cp:lastPrinted>2018-01-19T06:40:00Z</cp:lastPrinted>
  <dcterms:created xsi:type="dcterms:W3CDTF">2018-06-15T08:18:00Z</dcterms:created>
  <dcterms:modified xsi:type="dcterms:W3CDTF">2018-06-15T09:08:00Z</dcterms:modified>
</cp:coreProperties>
</file>